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KWESTIONARIUSZ OSOBOWY DLA OSOBY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0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UBIEGAJĄCEJ SIĘ O ZATRUDNIENIE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(imiona) i nazwisko 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Imiona rodziców 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urodzenia 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Obywatelstwo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zamieszkania (adres do korespondencji) 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(nazwa szkoły i rok jej ukończenia)</w:t>
      </w: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(zawód, specjalność, stopień naukowy, tytuł zawodowy, tytuł naukowy)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2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uzupełniające 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(kursy, studia podyplomowe, data ukończenia nauki lub data rozpoczęcia nauki w przypadku jej trwania)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3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Przebieg dotychczasowego zatrudnienia 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4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(wskazać okresy zatrudnienia u kolejnych pracodawców oraz zajmowane stanowiska pracy)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4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Dodatkowe uprawnienia, umiejętności, zainteresowania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(np. stopień znajomości języków obcych, prawo jazdy, obsługa komputera)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Dane kontaktowe (pole niewymagane) 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dane zawarte w kwestionariuszu są zgodne ze stanem prawnym i faktycznym.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  <w:sectPr w:rsidR="0084575B" w:rsidSect="000726A7">
          <w:pgSz w:w="11900" w:h="16840"/>
          <w:pgMar w:top="568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368"/>
        </w:tabs>
        <w:spacing w:line="276" w:lineRule="auto"/>
        <w:ind w:left="54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84575B" w:rsidRDefault="0084575B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0726A7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  <w:sectPr w:rsidR="000726A7" w:rsidSect="000726A7">
          <w:type w:val="continuous"/>
          <w:pgSz w:w="11900" w:h="16840"/>
          <w:pgMar w:top="709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970B1C" w:rsidRDefault="00970B1C" w:rsidP="00970B1C">
      <w:pPr>
        <w:pStyle w:val="Teksttreci40"/>
        <w:shd w:val="clear" w:color="auto" w:fill="auto"/>
        <w:spacing w:before="0" w:after="188" w:line="220" w:lineRule="exact"/>
        <w:ind w:right="120"/>
      </w:pPr>
      <w:bookmarkStart w:id="1" w:name="page2"/>
      <w:bookmarkEnd w:id="1"/>
      <w:r>
        <w:lastRenderedPageBreak/>
        <w:t>KLAUZULA</w:t>
      </w:r>
    </w:p>
    <w:p w:rsidR="00970B1C" w:rsidRDefault="00970B1C" w:rsidP="00970B1C">
      <w:pPr>
        <w:pStyle w:val="Teksttreci40"/>
        <w:shd w:val="clear" w:color="auto" w:fill="auto"/>
        <w:spacing w:before="0" w:after="364" w:line="220" w:lineRule="exact"/>
        <w:ind w:right="120"/>
      </w:pPr>
      <w:r>
        <w:t>informacyjna dotycząca przetwarzania danych osobowych</w:t>
      </w:r>
    </w:p>
    <w:p w:rsidR="00970B1C" w:rsidRDefault="00970B1C" w:rsidP="00970B1C">
      <w:pPr>
        <w:pStyle w:val="Teksttreci0"/>
        <w:shd w:val="clear" w:color="auto" w:fill="auto"/>
        <w:spacing w:before="0" w:after="236"/>
        <w:ind w:left="20" w:right="20" w:firstLine="700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0" w:line="317" w:lineRule="exact"/>
        <w:ind w:left="360"/>
      </w:pPr>
      <w:r>
        <w:t>Administratorem Pani/Pana danych osobowych jest:</w:t>
      </w:r>
    </w:p>
    <w:p w:rsidR="00970B1C" w:rsidRDefault="006F707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>Dyrektor Gminnego Żłobka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 xml:space="preserve">Adres: </w:t>
      </w:r>
      <w:r w:rsidR="006F7079">
        <w:t>Trakt Węgierski 38B</w:t>
      </w:r>
      <w:r w:rsidR="00970B1C">
        <w:t>, 38-450 Dukla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/>
      </w:pPr>
      <w:r>
        <w:t>Dane kontaktowe Inspektora Ochrony Danych Osobowych:</w:t>
      </w:r>
    </w:p>
    <w:p w:rsidR="00970B1C" w:rsidRDefault="00970B1C" w:rsidP="00970B1C">
      <w:pPr>
        <w:pStyle w:val="Teksttreci40"/>
        <w:shd w:val="clear" w:color="auto" w:fill="auto"/>
        <w:spacing w:before="0" w:after="0" w:line="312" w:lineRule="exact"/>
        <w:ind w:left="360" w:right="20"/>
        <w:jc w:val="both"/>
      </w:pPr>
      <w:r>
        <w:t>Inspektor Ochrony Danych Osobowych w Urzędzie Miejskim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2" w:lineRule="exact"/>
        <w:ind w:left="360"/>
        <w:jc w:val="both"/>
      </w:pPr>
      <w:r>
        <w:t>Adres:</w:t>
      </w:r>
      <w:r w:rsidR="00970B1C">
        <w:t xml:space="preserve"> Trakt Węgierski 11, 38-450 Dukla </w:t>
      </w:r>
    </w:p>
    <w:p w:rsidR="00970B1C" w:rsidRDefault="00970B1C" w:rsidP="00970B1C">
      <w:pPr>
        <w:pStyle w:val="Teksttreci40"/>
        <w:shd w:val="clear" w:color="auto" w:fill="auto"/>
        <w:spacing w:before="0" w:after="236" w:line="312" w:lineRule="exact"/>
        <w:ind w:left="360"/>
        <w:jc w:val="both"/>
      </w:pPr>
      <w:r>
        <w:t>e-mail:</w:t>
      </w:r>
      <w:r w:rsidRPr="008154C4">
        <w:t xml:space="preserve"> </w:t>
      </w:r>
      <w:hyperlink r:id="rId7" w:history="1">
        <w:r w:rsidRPr="00B844F4">
          <w:rPr>
            <w:rStyle w:val="Hipercze"/>
            <w:color w:val="auto"/>
            <w:u w:val="none"/>
          </w:rPr>
          <w:t>iod@dukla.pl</w:t>
        </w:r>
      </w:hyperlink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44" w:line="317" w:lineRule="exact"/>
        <w:ind w:left="360" w:right="20"/>
      </w:pPr>
      <w:r>
        <w:t>Cele przetwarzania danych osobowych oraz podstawa prawna przetwarzania danych osobowych:</w:t>
      </w:r>
    </w:p>
    <w:p w:rsidR="00970B1C" w:rsidRDefault="00970B1C" w:rsidP="00970B1C">
      <w:pPr>
        <w:pStyle w:val="Teksttreci0"/>
        <w:shd w:val="clear" w:color="auto" w:fill="auto"/>
        <w:spacing w:before="0"/>
        <w:ind w:left="360" w:right="20" w:firstLine="0"/>
      </w:pPr>
      <w:r>
        <w:t>Urząd Miejski w Dukli przetwarzał będzie Pani/Pana dane osobowe w celu przeprowadzenia postępowania mającego wyłonić ka</w:t>
      </w:r>
      <w:r w:rsidR="00E866C9">
        <w:t xml:space="preserve">ndydata na stanowisko </w:t>
      </w:r>
      <w:r w:rsidR="00F01F59">
        <w:t xml:space="preserve">dozorcy w Gminnym Żłobku </w:t>
      </w:r>
      <w:r>
        <w:t xml:space="preserve">w Dukli w ramach naboru na wolne </w:t>
      </w:r>
      <w:r w:rsidR="002D3F9E">
        <w:t>stanowisko pracy</w:t>
      </w:r>
      <w:bookmarkStart w:id="2" w:name="_GoBack"/>
      <w:bookmarkEnd w:id="2"/>
      <w:r>
        <w:t>. Podstawą prawną przetwarzania danych osobowych jest art. 6 ust. 1 lit. a), c) i f)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67"/>
        <w:ind w:left="360" w:right="20"/>
      </w:pPr>
      <w:r>
        <w:t>Odbiorcami Pani/Pana danych osobowych będą wyłącznie organy publiczne i podmioty uprawnione do uzyskania danych osobowych na podstawie przepisów powszechnie obowiązujących lub będące podmiotami przetwarzającymi.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213" w:line="278" w:lineRule="exact"/>
        <w:ind w:left="360" w:right="20"/>
      </w:pPr>
      <w:r>
        <w:t>Pani/Pana dane osobowe nie będą przekazywane do państwa trzeciego lub organizacji międzynarodowej.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 w:right="20"/>
      </w:pPr>
      <w:r>
        <w:t>Okres, przez który Pani/Pana dane osobowe będą przechowywane:</w:t>
      </w:r>
    </w:p>
    <w:p w:rsidR="00970B1C" w:rsidRDefault="00970B1C" w:rsidP="00970B1C">
      <w:pPr>
        <w:pStyle w:val="Teksttreci0"/>
        <w:shd w:val="clear" w:color="auto" w:fill="auto"/>
        <w:spacing w:before="0" w:after="236" w:line="269" w:lineRule="exact"/>
        <w:ind w:left="360" w:right="20" w:hanging="10"/>
      </w:pPr>
      <w:r>
        <w:t>Pani/Pan dane osobowe przechowywane będą wyłącznie przez okres wynikający z właściwych przepisów prawa, w tym zwłaszcza z przepisów rozporządzenia Prezesa Rady Ministrów w sprawie instrukcji kancelaryjnej, jednolitych rzeczowych wykazów akt oraz instrukcji w sprawie organizacji i zakresu działania archiwów zakładowych.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Posiada Pani/Pan prawo dostępu do swoich danych osobowych, ich sprostowania, usunięcia, ograniczenia przetwarzania lub wniesienia sprzeciwu wobec przetwarzania, a także do przenoszenia danych, jeżeli zachodzą przesłanki do tych uprawnień i nie są ograniczone przez inne przepisy prawa, a także do cofnięcia zgody w dowolnym momencie - w odniesieniu do danych osobowych innych niż wymagane przepisami Kodeksu pracy i ustawy o pracownikach samorządowych - bez wpływu na zgodność z prawem przetwarzania, którego dokonano na podstawie zgody przed jej cofnięciem.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Ma Pani/Pan prawo wniesienia skargi do Prezesa Urzędu Ochrony Danych Osobowych, gdy uzna, iż przetwarzanie jej/jego danych osobowych narusza przepisy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Podanie przez Panią/Pana danych osobowych jest wymogiem ustawowym w zakresie określonym przepisami prawa (art. 22</w:t>
      </w:r>
      <w:r>
        <w:rPr>
          <w:vertAlign w:val="superscript"/>
        </w:rPr>
        <w:t>1</w:t>
      </w:r>
      <w:r>
        <w:t xml:space="preserve"> § 1 Kodeksu pracy i art. 6 ustawy o pracownikach samorządowych). Podanie danych osobowych jest obowiązkowe, a konsekwencją ich niepodania będzie brak możliwości podjęcia skutecznych działań związanych z Pani/Pana udziałem w postępowaniu </w:t>
      </w:r>
      <w:r>
        <w:lastRenderedPageBreak/>
        <w:t xml:space="preserve">dotyczącym naboru na wolne kierownicze </w:t>
      </w:r>
      <w:r w:rsidR="00E866C9">
        <w:t xml:space="preserve">stanowisko </w:t>
      </w:r>
      <w:r>
        <w:t>urzędnicze.</w:t>
      </w:r>
      <w:r w:rsidR="00E866C9">
        <w:t xml:space="preserve"> 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Pani/Pana dane osobowe nie będą przetwarzane w sposób zautomatyzowany i nie będą profilowane.</w:t>
      </w:r>
    </w:p>
    <w:p w:rsidR="0084575B" w:rsidRDefault="0084575B" w:rsidP="000726A7">
      <w:pPr>
        <w:spacing w:line="0" w:lineRule="atLeast"/>
        <w:rPr>
          <w:rFonts w:ascii="Arial" w:eastAsia="Arial" w:hAnsi="Arial"/>
          <w:sz w:val="18"/>
        </w:rPr>
      </w:pP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70B1C">
        <w:rPr>
          <w:rFonts w:ascii="Times New Roman" w:hAnsi="Times New Roman" w:cs="Times New Roman"/>
          <w:sz w:val="22"/>
          <w:szCs w:val="22"/>
        </w:rPr>
        <w:t xml:space="preserve">Zgodnie z art.6 ust.1 lit. a </w:t>
      </w:r>
      <w:r>
        <w:rPr>
          <w:rFonts w:ascii="Times New Roman" w:hAnsi="Times New Roman" w:cs="Times New Roman"/>
          <w:sz w:val="22"/>
          <w:szCs w:val="22"/>
        </w:rPr>
        <w:t>RODO</w:t>
      </w:r>
      <w:r w:rsidRPr="00970B1C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dla potrzeb </w:t>
      </w:r>
      <w:r w:rsidR="00E866C9">
        <w:rPr>
          <w:rFonts w:ascii="Times New Roman" w:hAnsi="Times New Roman" w:cs="Times New Roman"/>
          <w:sz w:val="22"/>
          <w:szCs w:val="22"/>
        </w:rPr>
        <w:t>prowadzonego naboru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970B1C" w:rsidRDefault="00970B1C" w:rsidP="00970B1C">
      <w:pPr>
        <w:tabs>
          <w:tab w:val="left" w:pos="5028"/>
        </w:tabs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970B1C" w:rsidRPr="00970B1C" w:rsidRDefault="00970B1C" w:rsidP="000726A7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sectPr w:rsidR="00970B1C" w:rsidRPr="00970B1C" w:rsidSect="00970B1C">
      <w:pgSz w:w="11909" w:h="16838"/>
      <w:pgMar w:top="709" w:right="1428" w:bottom="1509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BD" w:rsidRDefault="00D70BBD">
      <w:r>
        <w:separator/>
      </w:r>
    </w:p>
  </w:endnote>
  <w:endnote w:type="continuationSeparator" w:id="0">
    <w:p w:rsidR="00D70BBD" w:rsidRDefault="00D7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BD" w:rsidRDefault="00D70BBD">
      <w:r>
        <w:separator/>
      </w:r>
    </w:p>
  </w:footnote>
  <w:footnote w:type="continuationSeparator" w:id="0">
    <w:p w:rsidR="00D70BBD" w:rsidRDefault="00D7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CF3A9E4C">
      <w:start w:val="1"/>
      <w:numFmt w:val="decimal"/>
      <w:lvlText w:val="%1."/>
      <w:lvlJc w:val="left"/>
    </w:lvl>
    <w:lvl w:ilvl="1" w:tplc="448C3418">
      <w:start w:val="1"/>
      <w:numFmt w:val="bullet"/>
      <w:lvlText w:val=""/>
      <w:lvlJc w:val="left"/>
    </w:lvl>
    <w:lvl w:ilvl="2" w:tplc="E982CB64">
      <w:start w:val="1"/>
      <w:numFmt w:val="bullet"/>
      <w:lvlText w:val=""/>
      <w:lvlJc w:val="left"/>
    </w:lvl>
    <w:lvl w:ilvl="3" w:tplc="5BDA0F64">
      <w:start w:val="1"/>
      <w:numFmt w:val="bullet"/>
      <w:lvlText w:val=""/>
      <w:lvlJc w:val="left"/>
    </w:lvl>
    <w:lvl w:ilvl="4" w:tplc="C48237FA">
      <w:start w:val="1"/>
      <w:numFmt w:val="bullet"/>
      <w:lvlText w:val=""/>
      <w:lvlJc w:val="left"/>
    </w:lvl>
    <w:lvl w:ilvl="5" w:tplc="CDD6008E">
      <w:start w:val="1"/>
      <w:numFmt w:val="bullet"/>
      <w:lvlText w:val=""/>
      <w:lvlJc w:val="left"/>
    </w:lvl>
    <w:lvl w:ilvl="6" w:tplc="9E3C0E08">
      <w:start w:val="1"/>
      <w:numFmt w:val="bullet"/>
      <w:lvlText w:val=""/>
      <w:lvlJc w:val="left"/>
    </w:lvl>
    <w:lvl w:ilvl="7" w:tplc="B8D68550">
      <w:start w:val="1"/>
      <w:numFmt w:val="bullet"/>
      <w:lvlText w:val=""/>
      <w:lvlJc w:val="left"/>
    </w:lvl>
    <w:lvl w:ilvl="8" w:tplc="F8381D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D61466A6">
      <w:start w:val="7"/>
      <w:numFmt w:val="decimal"/>
      <w:lvlText w:val="%1."/>
      <w:lvlJc w:val="left"/>
    </w:lvl>
    <w:lvl w:ilvl="1" w:tplc="7A4C26B0">
      <w:start w:val="1"/>
      <w:numFmt w:val="bullet"/>
      <w:lvlText w:val=""/>
      <w:lvlJc w:val="left"/>
    </w:lvl>
    <w:lvl w:ilvl="2" w:tplc="993E88E0">
      <w:start w:val="1"/>
      <w:numFmt w:val="bullet"/>
      <w:lvlText w:val=""/>
      <w:lvlJc w:val="left"/>
    </w:lvl>
    <w:lvl w:ilvl="3" w:tplc="6868D31C">
      <w:start w:val="1"/>
      <w:numFmt w:val="bullet"/>
      <w:lvlText w:val=""/>
      <w:lvlJc w:val="left"/>
    </w:lvl>
    <w:lvl w:ilvl="4" w:tplc="77CE9574">
      <w:start w:val="1"/>
      <w:numFmt w:val="bullet"/>
      <w:lvlText w:val=""/>
      <w:lvlJc w:val="left"/>
    </w:lvl>
    <w:lvl w:ilvl="5" w:tplc="2AE88AFA">
      <w:start w:val="1"/>
      <w:numFmt w:val="bullet"/>
      <w:lvlText w:val=""/>
      <w:lvlJc w:val="left"/>
    </w:lvl>
    <w:lvl w:ilvl="6" w:tplc="35A42A76">
      <w:start w:val="1"/>
      <w:numFmt w:val="bullet"/>
      <w:lvlText w:val=""/>
      <w:lvlJc w:val="left"/>
    </w:lvl>
    <w:lvl w:ilvl="7" w:tplc="3B06E664">
      <w:start w:val="1"/>
      <w:numFmt w:val="bullet"/>
      <w:lvlText w:val=""/>
      <w:lvlJc w:val="left"/>
    </w:lvl>
    <w:lvl w:ilvl="8" w:tplc="2E62D1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9BB4B222">
      <w:start w:val="8"/>
      <w:numFmt w:val="decimal"/>
      <w:lvlText w:val="%1."/>
      <w:lvlJc w:val="left"/>
    </w:lvl>
    <w:lvl w:ilvl="1" w:tplc="6274640C">
      <w:start w:val="1"/>
      <w:numFmt w:val="bullet"/>
      <w:lvlText w:val=""/>
      <w:lvlJc w:val="left"/>
    </w:lvl>
    <w:lvl w:ilvl="2" w:tplc="A800B5A6">
      <w:start w:val="1"/>
      <w:numFmt w:val="bullet"/>
      <w:lvlText w:val=""/>
      <w:lvlJc w:val="left"/>
    </w:lvl>
    <w:lvl w:ilvl="3" w:tplc="3DDA4DA6">
      <w:start w:val="1"/>
      <w:numFmt w:val="bullet"/>
      <w:lvlText w:val=""/>
      <w:lvlJc w:val="left"/>
    </w:lvl>
    <w:lvl w:ilvl="4" w:tplc="3578954A">
      <w:start w:val="1"/>
      <w:numFmt w:val="bullet"/>
      <w:lvlText w:val=""/>
      <w:lvlJc w:val="left"/>
    </w:lvl>
    <w:lvl w:ilvl="5" w:tplc="B3D22EF2">
      <w:start w:val="1"/>
      <w:numFmt w:val="bullet"/>
      <w:lvlText w:val=""/>
      <w:lvlJc w:val="left"/>
    </w:lvl>
    <w:lvl w:ilvl="6" w:tplc="82F69918">
      <w:start w:val="1"/>
      <w:numFmt w:val="bullet"/>
      <w:lvlText w:val=""/>
      <w:lvlJc w:val="left"/>
    </w:lvl>
    <w:lvl w:ilvl="7" w:tplc="95401DA0">
      <w:start w:val="1"/>
      <w:numFmt w:val="bullet"/>
      <w:lvlText w:val=""/>
      <w:lvlJc w:val="left"/>
    </w:lvl>
    <w:lvl w:ilvl="8" w:tplc="E392E75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75B4036A">
      <w:start w:val="9"/>
      <w:numFmt w:val="decimal"/>
      <w:lvlText w:val="%1."/>
      <w:lvlJc w:val="left"/>
    </w:lvl>
    <w:lvl w:ilvl="1" w:tplc="5AFAC27E">
      <w:start w:val="1"/>
      <w:numFmt w:val="bullet"/>
      <w:lvlText w:val=""/>
      <w:lvlJc w:val="left"/>
    </w:lvl>
    <w:lvl w:ilvl="2" w:tplc="D4D6BFC2">
      <w:start w:val="1"/>
      <w:numFmt w:val="bullet"/>
      <w:lvlText w:val=""/>
      <w:lvlJc w:val="left"/>
    </w:lvl>
    <w:lvl w:ilvl="3" w:tplc="1504A24C">
      <w:start w:val="1"/>
      <w:numFmt w:val="bullet"/>
      <w:lvlText w:val=""/>
      <w:lvlJc w:val="left"/>
    </w:lvl>
    <w:lvl w:ilvl="4" w:tplc="C706B9DC">
      <w:start w:val="1"/>
      <w:numFmt w:val="bullet"/>
      <w:lvlText w:val=""/>
      <w:lvlJc w:val="left"/>
    </w:lvl>
    <w:lvl w:ilvl="5" w:tplc="B8A40E56">
      <w:start w:val="1"/>
      <w:numFmt w:val="bullet"/>
      <w:lvlText w:val=""/>
      <w:lvlJc w:val="left"/>
    </w:lvl>
    <w:lvl w:ilvl="6" w:tplc="37DA04D8">
      <w:start w:val="1"/>
      <w:numFmt w:val="bullet"/>
      <w:lvlText w:val=""/>
      <w:lvlJc w:val="left"/>
    </w:lvl>
    <w:lvl w:ilvl="7" w:tplc="52BC7B52">
      <w:start w:val="1"/>
      <w:numFmt w:val="bullet"/>
      <w:lvlText w:val=""/>
      <w:lvlJc w:val="left"/>
    </w:lvl>
    <w:lvl w:ilvl="8" w:tplc="5C1275C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B302126">
      <w:start w:val="1"/>
      <w:numFmt w:val="decimal"/>
      <w:lvlText w:val="%1)"/>
      <w:lvlJc w:val="left"/>
    </w:lvl>
    <w:lvl w:ilvl="1" w:tplc="0B7E2AF0">
      <w:start w:val="1"/>
      <w:numFmt w:val="bullet"/>
      <w:lvlText w:val=""/>
      <w:lvlJc w:val="left"/>
    </w:lvl>
    <w:lvl w:ilvl="2" w:tplc="9364EB7C">
      <w:start w:val="1"/>
      <w:numFmt w:val="bullet"/>
      <w:lvlText w:val=""/>
      <w:lvlJc w:val="left"/>
    </w:lvl>
    <w:lvl w:ilvl="3" w:tplc="ABFEAD56">
      <w:start w:val="1"/>
      <w:numFmt w:val="bullet"/>
      <w:lvlText w:val=""/>
      <w:lvlJc w:val="left"/>
    </w:lvl>
    <w:lvl w:ilvl="4" w:tplc="61BE3614">
      <w:start w:val="1"/>
      <w:numFmt w:val="bullet"/>
      <w:lvlText w:val=""/>
      <w:lvlJc w:val="left"/>
    </w:lvl>
    <w:lvl w:ilvl="5" w:tplc="01F08DA0">
      <w:start w:val="1"/>
      <w:numFmt w:val="bullet"/>
      <w:lvlText w:val=""/>
      <w:lvlJc w:val="left"/>
    </w:lvl>
    <w:lvl w:ilvl="6" w:tplc="C97ACC1E">
      <w:start w:val="1"/>
      <w:numFmt w:val="bullet"/>
      <w:lvlText w:val=""/>
      <w:lvlJc w:val="left"/>
    </w:lvl>
    <w:lvl w:ilvl="7" w:tplc="14E4E426">
      <w:start w:val="1"/>
      <w:numFmt w:val="bullet"/>
      <w:lvlText w:val=""/>
      <w:lvlJc w:val="left"/>
    </w:lvl>
    <w:lvl w:ilvl="8" w:tplc="32266448">
      <w:start w:val="1"/>
      <w:numFmt w:val="bullet"/>
      <w:lvlText w:val=""/>
      <w:lvlJc w:val="left"/>
    </w:lvl>
  </w:abstractNum>
  <w:abstractNum w:abstractNumId="5" w15:restartNumberingAfterBreak="0">
    <w:nsid w:val="64C07408"/>
    <w:multiLevelType w:val="multilevel"/>
    <w:tmpl w:val="6BE8F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7"/>
    <w:rsid w:val="000726A7"/>
    <w:rsid w:val="002D3F9E"/>
    <w:rsid w:val="003624CE"/>
    <w:rsid w:val="006F3B3F"/>
    <w:rsid w:val="006F7079"/>
    <w:rsid w:val="007C057A"/>
    <w:rsid w:val="0084575B"/>
    <w:rsid w:val="00970B1C"/>
    <w:rsid w:val="00B844F4"/>
    <w:rsid w:val="00D70BBD"/>
    <w:rsid w:val="00E866C9"/>
    <w:rsid w:val="00F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0257-6A2C-4D9F-8C41-252AD6E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0B1C"/>
    <w:rPr>
      <w:color w:val="0066CC"/>
      <w:u w:val="single"/>
    </w:rPr>
  </w:style>
  <w:style w:type="character" w:customStyle="1" w:styleId="Teksttreci4">
    <w:name w:val="Tekst treści (4)_"/>
    <w:link w:val="Teksttreci40"/>
    <w:rsid w:val="00970B1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970B1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70B1C"/>
    <w:pPr>
      <w:widowControl w:val="0"/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970B1C"/>
    <w:pPr>
      <w:widowControl w:val="0"/>
      <w:shd w:val="clear" w:color="auto" w:fill="FFFFFF"/>
      <w:spacing w:before="480" w:after="240" w:line="312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k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7479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mailto:iod@dukla.pl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dcterms:created xsi:type="dcterms:W3CDTF">2019-01-18T08:29:00Z</dcterms:created>
  <dcterms:modified xsi:type="dcterms:W3CDTF">2019-01-18T08:34:00Z</dcterms:modified>
</cp:coreProperties>
</file>