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D00B0" w14:textId="77777777" w:rsidR="00563E36" w:rsidRDefault="00563E36" w:rsidP="0041367A">
      <w:pPr>
        <w:pStyle w:val="Teksttreci40"/>
        <w:shd w:val="clear" w:color="auto" w:fill="auto"/>
        <w:spacing w:before="0" w:after="0" w:line="240" w:lineRule="auto"/>
        <w:ind w:right="119"/>
        <w:jc w:val="left"/>
        <w:rPr>
          <w:sz w:val="24"/>
          <w:szCs w:val="24"/>
        </w:rPr>
      </w:pPr>
      <w:bookmarkStart w:id="0" w:name="_GoBack"/>
      <w:bookmarkEnd w:id="0"/>
    </w:p>
    <w:p w14:paraId="7C504A42" w14:textId="77777777" w:rsidR="00563E36" w:rsidRPr="00096BC0" w:rsidRDefault="00563E36" w:rsidP="0057368F">
      <w:pPr>
        <w:pStyle w:val="Teksttreci40"/>
        <w:shd w:val="clear" w:color="auto" w:fill="auto"/>
        <w:spacing w:before="0" w:after="0" w:line="240" w:lineRule="auto"/>
        <w:ind w:right="119"/>
        <w:rPr>
          <w:sz w:val="22"/>
          <w:szCs w:val="22"/>
        </w:rPr>
      </w:pPr>
    </w:p>
    <w:p w14:paraId="2F3DBC84" w14:textId="77777777" w:rsidR="0057368F" w:rsidRPr="00096BC0" w:rsidRDefault="0057368F" w:rsidP="0057368F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  <w:lang w:eastAsia="pl-PL"/>
        </w:rPr>
      </w:pPr>
      <w:r w:rsidRPr="00096BC0">
        <w:rPr>
          <w:rFonts w:ascii="Times New Roman" w:hAnsi="Times New Roman" w:cs="Times New Roman"/>
          <w:i w:val="0"/>
          <w:sz w:val="22"/>
          <w:szCs w:val="22"/>
        </w:rPr>
        <w:t>KWESTIONARIUSZ OSOB</w:t>
      </w:r>
      <w:r w:rsidR="00096BC0" w:rsidRPr="00096BC0">
        <w:rPr>
          <w:rFonts w:ascii="Times New Roman" w:hAnsi="Times New Roman" w:cs="Times New Roman"/>
          <w:i w:val="0"/>
          <w:sz w:val="22"/>
          <w:szCs w:val="22"/>
        </w:rPr>
        <w:t xml:space="preserve">OWY DLA OSOBY UBIEGAJĄCEJ SIĘ O </w:t>
      </w:r>
      <w:r w:rsidRPr="00096BC0">
        <w:rPr>
          <w:rFonts w:ascii="Times New Roman" w:hAnsi="Times New Roman" w:cs="Times New Roman"/>
          <w:i w:val="0"/>
          <w:sz w:val="22"/>
          <w:szCs w:val="22"/>
        </w:rPr>
        <w:t>ZATRUDNIENIE</w:t>
      </w:r>
    </w:p>
    <w:p w14:paraId="6E75D537" w14:textId="77777777" w:rsidR="00096BC0" w:rsidRDefault="00096BC0" w:rsidP="00096BC0">
      <w:pPr>
        <w:jc w:val="both"/>
      </w:pPr>
    </w:p>
    <w:p w14:paraId="398180D6" w14:textId="77777777" w:rsidR="00096BC0" w:rsidRDefault="00096BC0" w:rsidP="00096BC0">
      <w:pPr>
        <w:jc w:val="both"/>
      </w:pPr>
    </w:p>
    <w:p w14:paraId="38387446" w14:textId="77777777" w:rsidR="00096BC0" w:rsidRDefault="00096BC0" w:rsidP="00096BC0">
      <w:pPr>
        <w:jc w:val="both"/>
      </w:pPr>
    </w:p>
    <w:p w14:paraId="68D175CC" w14:textId="77777777" w:rsidR="00096BC0" w:rsidRDefault="0057368F" w:rsidP="00096BC0">
      <w:pPr>
        <w:pStyle w:val="Akapitzlist"/>
        <w:numPr>
          <w:ilvl w:val="0"/>
          <w:numId w:val="14"/>
        </w:numPr>
        <w:jc w:val="both"/>
      </w:pPr>
      <w:r w:rsidRPr="0057368F">
        <w:t>Imię (imiona) i nazwisko ..............................................................................</w:t>
      </w:r>
      <w:r w:rsidR="00096BC0">
        <w:t>...................</w:t>
      </w:r>
    </w:p>
    <w:p w14:paraId="46A1012E" w14:textId="77777777" w:rsidR="00096BC0" w:rsidRDefault="00096BC0" w:rsidP="00096BC0">
      <w:pPr>
        <w:pStyle w:val="Akapitzlist"/>
        <w:ind w:left="720"/>
        <w:jc w:val="both"/>
      </w:pPr>
    </w:p>
    <w:p w14:paraId="29B71508" w14:textId="77777777" w:rsidR="0057368F" w:rsidRDefault="0057368F" w:rsidP="00096BC0">
      <w:pPr>
        <w:pStyle w:val="Akapitzlist"/>
        <w:numPr>
          <w:ilvl w:val="0"/>
          <w:numId w:val="14"/>
        </w:numPr>
        <w:jc w:val="both"/>
      </w:pPr>
      <w:r w:rsidRPr="0057368F">
        <w:t>Data urodzenia ..............................................................................................</w:t>
      </w:r>
      <w:r w:rsidR="00096BC0">
        <w:t>...................</w:t>
      </w:r>
    </w:p>
    <w:p w14:paraId="6FAEAD25" w14:textId="77777777" w:rsidR="00096BC0" w:rsidRDefault="00096BC0" w:rsidP="00096BC0">
      <w:pPr>
        <w:pStyle w:val="Akapitzlist"/>
      </w:pPr>
    </w:p>
    <w:p w14:paraId="1B354B19" w14:textId="77777777" w:rsidR="0057368F" w:rsidRDefault="00096BC0" w:rsidP="00096BC0">
      <w:pPr>
        <w:pStyle w:val="Akapitzlist"/>
        <w:numPr>
          <w:ilvl w:val="0"/>
          <w:numId w:val="14"/>
        </w:numPr>
        <w:jc w:val="both"/>
      </w:pPr>
      <w:r>
        <w:t xml:space="preserve">Dane </w:t>
      </w:r>
      <w:r w:rsidR="0057368F" w:rsidRPr="0057368F">
        <w:t>kontaktowe</w:t>
      </w:r>
      <w:r>
        <w:t xml:space="preserve"> </w:t>
      </w:r>
      <w:r w:rsidR="0057368F" w:rsidRPr="0057368F">
        <w:t>...........................................................................................</w:t>
      </w:r>
      <w:r>
        <w:t>..................</w:t>
      </w:r>
    </w:p>
    <w:p w14:paraId="668EABDC" w14:textId="77777777" w:rsidR="00096BC0" w:rsidRPr="00096BC0" w:rsidRDefault="00096BC0" w:rsidP="00096BC0">
      <w:pPr>
        <w:pStyle w:val="Akapitzlist"/>
        <w:ind w:left="720"/>
        <w:jc w:val="center"/>
        <w:rPr>
          <w:sz w:val="20"/>
          <w:szCs w:val="20"/>
        </w:rPr>
      </w:pPr>
      <w:r w:rsidRPr="00096BC0">
        <w:rPr>
          <w:sz w:val="20"/>
          <w:szCs w:val="20"/>
        </w:rPr>
        <w:t>(wskazane przez osobę ubiegającą się o zatrudnienie)</w:t>
      </w:r>
    </w:p>
    <w:p w14:paraId="0A641674" w14:textId="77777777" w:rsidR="00096BC0" w:rsidRDefault="00096BC0" w:rsidP="00096BC0">
      <w:pPr>
        <w:pStyle w:val="Akapitzlist"/>
      </w:pPr>
    </w:p>
    <w:p w14:paraId="3CBE1976" w14:textId="77777777" w:rsidR="0057368F" w:rsidRDefault="0057368F" w:rsidP="00096BC0">
      <w:pPr>
        <w:pStyle w:val="Akapitzlist"/>
        <w:numPr>
          <w:ilvl w:val="0"/>
          <w:numId w:val="14"/>
        </w:numPr>
        <w:jc w:val="both"/>
      </w:pPr>
      <w:r w:rsidRPr="0057368F">
        <w:t>Wykształcenie (gdy jest ono niezbędne do wykonywania pracy okr</w:t>
      </w:r>
      <w:r>
        <w:t xml:space="preserve">eślonego rodzaju lub na   </w:t>
      </w:r>
      <w:r w:rsidRPr="0057368F">
        <w:t>określonym stanowisku)</w:t>
      </w:r>
      <w:r w:rsidR="00096BC0">
        <w:t xml:space="preserve"> </w:t>
      </w:r>
      <w:r w:rsidRPr="0057368F">
        <w:t>...............................................................................</w:t>
      </w:r>
      <w:r w:rsidR="00096BC0">
        <w:t>............</w:t>
      </w:r>
    </w:p>
    <w:p w14:paraId="63E39BFB" w14:textId="77777777" w:rsidR="00096BC0" w:rsidRPr="00096BC0" w:rsidRDefault="00096BC0" w:rsidP="00096BC0">
      <w:pPr>
        <w:pStyle w:val="Akapitzlist"/>
        <w:ind w:left="720" w:right="281"/>
        <w:jc w:val="both"/>
        <w:rPr>
          <w:sz w:val="20"/>
          <w:szCs w:val="20"/>
        </w:rPr>
      </w:pPr>
      <w:r w:rsidRPr="00096BC0">
        <w:rPr>
          <w:sz w:val="20"/>
          <w:szCs w:val="20"/>
        </w:rPr>
        <w:t>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  <w:r w:rsidRPr="00096BC0">
        <w:rPr>
          <w:sz w:val="20"/>
          <w:szCs w:val="20"/>
        </w:rPr>
        <w:t>…</w:t>
      </w:r>
    </w:p>
    <w:p w14:paraId="2DE3DD67" w14:textId="77777777" w:rsidR="00096BC0" w:rsidRDefault="00096BC0" w:rsidP="00096BC0">
      <w:pPr>
        <w:pStyle w:val="Akapitzlist"/>
        <w:ind w:left="720"/>
        <w:jc w:val="center"/>
        <w:rPr>
          <w:sz w:val="20"/>
          <w:szCs w:val="20"/>
        </w:rPr>
      </w:pPr>
      <w:r w:rsidRPr="00096BC0">
        <w:rPr>
          <w:sz w:val="20"/>
          <w:szCs w:val="20"/>
        </w:rPr>
        <w:t>(nazwa szkoły i rok jej ukończenia)</w:t>
      </w:r>
    </w:p>
    <w:p w14:paraId="19B17D81" w14:textId="77777777" w:rsidR="00096BC0" w:rsidRPr="00096BC0" w:rsidRDefault="00096BC0" w:rsidP="00096BC0">
      <w:pPr>
        <w:pStyle w:val="Akapitzlist"/>
        <w:ind w:left="720" w:right="281"/>
        <w:jc w:val="both"/>
        <w:rPr>
          <w:sz w:val="20"/>
          <w:szCs w:val="20"/>
        </w:rPr>
      </w:pPr>
      <w:r w:rsidRPr="00096BC0">
        <w:rPr>
          <w:sz w:val="20"/>
          <w:szCs w:val="20"/>
        </w:rPr>
        <w:t>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  <w:r w:rsidRPr="00096BC0">
        <w:rPr>
          <w:sz w:val="20"/>
          <w:szCs w:val="20"/>
        </w:rPr>
        <w:t>…</w:t>
      </w:r>
    </w:p>
    <w:p w14:paraId="49288379" w14:textId="77777777" w:rsidR="00096BC0" w:rsidRPr="00096BC0" w:rsidRDefault="00096BC0" w:rsidP="00096BC0">
      <w:pPr>
        <w:pStyle w:val="Akapitzlist"/>
        <w:ind w:left="720" w:right="281"/>
        <w:jc w:val="both"/>
        <w:rPr>
          <w:sz w:val="20"/>
          <w:szCs w:val="20"/>
        </w:rPr>
      </w:pPr>
      <w:r w:rsidRPr="00096BC0">
        <w:rPr>
          <w:sz w:val="20"/>
          <w:szCs w:val="20"/>
        </w:rPr>
        <w:t>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  <w:r w:rsidRPr="00096BC0">
        <w:rPr>
          <w:sz w:val="20"/>
          <w:szCs w:val="20"/>
        </w:rPr>
        <w:t>…</w:t>
      </w:r>
    </w:p>
    <w:p w14:paraId="324888FB" w14:textId="77777777" w:rsidR="00096BC0" w:rsidRPr="00096BC0" w:rsidRDefault="00096BC0" w:rsidP="00096BC0">
      <w:pPr>
        <w:jc w:val="center"/>
        <w:rPr>
          <w:sz w:val="20"/>
          <w:szCs w:val="20"/>
        </w:rPr>
      </w:pPr>
      <w:r w:rsidRPr="00096BC0">
        <w:rPr>
          <w:sz w:val="20"/>
          <w:szCs w:val="20"/>
        </w:rPr>
        <w:t>zawód, specjalność, stopień naukowy, tytuł</w:t>
      </w:r>
    </w:p>
    <w:p w14:paraId="23BBDEBA" w14:textId="77777777" w:rsidR="00096BC0" w:rsidRPr="00096BC0" w:rsidRDefault="00096BC0" w:rsidP="00096BC0">
      <w:pPr>
        <w:jc w:val="center"/>
        <w:rPr>
          <w:sz w:val="20"/>
          <w:szCs w:val="20"/>
        </w:rPr>
      </w:pPr>
      <w:r w:rsidRPr="00096BC0">
        <w:rPr>
          <w:sz w:val="20"/>
          <w:szCs w:val="20"/>
        </w:rPr>
        <w:t>zawodowy, tytuł naukowy)</w:t>
      </w:r>
    </w:p>
    <w:p w14:paraId="795C3B5E" w14:textId="77777777" w:rsidR="00096BC0" w:rsidRPr="002A7FD2" w:rsidRDefault="00096BC0" w:rsidP="002A7FD2">
      <w:pPr>
        <w:rPr>
          <w:sz w:val="20"/>
          <w:szCs w:val="20"/>
        </w:rPr>
      </w:pPr>
    </w:p>
    <w:p w14:paraId="625E6F05" w14:textId="77777777" w:rsidR="0057368F" w:rsidRPr="00096BC0" w:rsidRDefault="0057368F" w:rsidP="00096BC0">
      <w:pPr>
        <w:pStyle w:val="Akapitzlist"/>
        <w:numPr>
          <w:ilvl w:val="0"/>
          <w:numId w:val="14"/>
        </w:numPr>
        <w:jc w:val="both"/>
      </w:pPr>
      <w:r w:rsidRPr="0057368F">
        <w:t>Kwalifikacje zawodowe (gdy są one niezbędne do wykonywania prac</w:t>
      </w:r>
      <w:r>
        <w:t xml:space="preserve">y określonego rodzaju </w:t>
      </w:r>
      <w:r w:rsidRPr="0057368F">
        <w:t>lub na określonym stanowisku)</w:t>
      </w:r>
      <w:r w:rsidR="00096BC0">
        <w:t xml:space="preserve"> </w:t>
      </w:r>
      <w:r w:rsidRPr="0057368F">
        <w:t>....................................................................</w:t>
      </w:r>
      <w:r w:rsidR="00096BC0">
        <w:t>........</w:t>
      </w:r>
    </w:p>
    <w:p w14:paraId="5BD605FB" w14:textId="77777777" w:rsidR="0057368F" w:rsidRPr="00096BC0" w:rsidRDefault="0057368F" w:rsidP="00096BC0">
      <w:pPr>
        <w:pStyle w:val="Akapitzlist"/>
        <w:ind w:left="720"/>
        <w:jc w:val="both"/>
        <w:rPr>
          <w:sz w:val="20"/>
          <w:szCs w:val="20"/>
        </w:rPr>
      </w:pPr>
      <w:r w:rsidRPr="00096BC0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3CB04EFE" w14:textId="77777777" w:rsidR="0057368F" w:rsidRPr="00096BC0" w:rsidRDefault="0057368F" w:rsidP="00096BC0">
      <w:pPr>
        <w:pStyle w:val="Akapitzlist"/>
        <w:ind w:left="720"/>
        <w:jc w:val="both"/>
        <w:rPr>
          <w:sz w:val="20"/>
          <w:szCs w:val="20"/>
        </w:rPr>
      </w:pPr>
      <w:r w:rsidRPr="00096BC0">
        <w:rPr>
          <w:sz w:val="20"/>
          <w:szCs w:val="20"/>
        </w:rPr>
        <w:t>…………….………………………………………………………………………………………………</w:t>
      </w:r>
    </w:p>
    <w:p w14:paraId="52D333D3" w14:textId="77777777" w:rsidR="0057368F" w:rsidRPr="00096BC0" w:rsidRDefault="0057368F" w:rsidP="00096BC0">
      <w:pPr>
        <w:pStyle w:val="Akapitzlist"/>
        <w:ind w:left="2160"/>
        <w:jc w:val="both"/>
        <w:rPr>
          <w:sz w:val="20"/>
          <w:szCs w:val="20"/>
        </w:rPr>
      </w:pPr>
      <w:r w:rsidRPr="00096BC0">
        <w:rPr>
          <w:sz w:val="20"/>
          <w:szCs w:val="20"/>
        </w:rPr>
        <w:t>(kursy, studia podyplomowe lub inne formy uzupełnienia wiedzy lub umiejętności)</w:t>
      </w:r>
    </w:p>
    <w:p w14:paraId="0B77FF6C" w14:textId="77777777" w:rsidR="0057368F" w:rsidRPr="0057368F" w:rsidRDefault="0057368F" w:rsidP="0057368F">
      <w:pPr>
        <w:jc w:val="both"/>
        <w:rPr>
          <w:szCs w:val="21"/>
        </w:rPr>
      </w:pPr>
    </w:p>
    <w:p w14:paraId="158E7694" w14:textId="77777777" w:rsidR="0057368F" w:rsidRDefault="0057368F" w:rsidP="00096BC0">
      <w:pPr>
        <w:pStyle w:val="Akapitzlist"/>
        <w:numPr>
          <w:ilvl w:val="0"/>
          <w:numId w:val="14"/>
        </w:numPr>
        <w:ind w:right="281"/>
        <w:jc w:val="both"/>
      </w:pPr>
      <w:r w:rsidRPr="0057368F">
        <w:t>Przebieg dotychczasowego zatrudnienia (gdy jest ono niezbędne do w</w:t>
      </w:r>
      <w:r w:rsidR="00096BC0">
        <w:t xml:space="preserve">ykonywania pracy </w:t>
      </w:r>
      <w:r w:rsidRPr="0057368F">
        <w:t>określonego rodzaju lub na określonym stanowisku)</w:t>
      </w:r>
      <w:r w:rsidR="002A7FD2">
        <w:t xml:space="preserve"> </w:t>
      </w:r>
      <w:r w:rsidR="002A7FD2" w:rsidRPr="0057368F">
        <w:t>...........................</w:t>
      </w:r>
      <w:r w:rsidR="002A7FD2">
        <w:t>..............</w:t>
      </w:r>
    </w:p>
    <w:p w14:paraId="1567C2EA" w14:textId="77777777" w:rsidR="00096BC0" w:rsidRPr="0057368F" w:rsidRDefault="00096BC0" w:rsidP="00096BC0">
      <w:pPr>
        <w:pStyle w:val="Akapitzlist"/>
        <w:ind w:left="720"/>
        <w:jc w:val="both"/>
      </w:pPr>
      <w:r w:rsidRPr="0057368F">
        <w:t>..........................................................................................................................</w:t>
      </w:r>
      <w:r>
        <w:t>.................</w:t>
      </w:r>
    </w:p>
    <w:p w14:paraId="48AD58DC" w14:textId="77777777" w:rsidR="00096BC0" w:rsidRPr="0057368F" w:rsidRDefault="00096BC0" w:rsidP="00096BC0">
      <w:pPr>
        <w:pStyle w:val="Akapitzlist"/>
        <w:ind w:left="720"/>
        <w:jc w:val="both"/>
      </w:pPr>
      <w:r w:rsidRPr="0057368F">
        <w:t>...........................................................................................................................................</w:t>
      </w:r>
    </w:p>
    <w:p w14:paraId="3D36BF32" w14:textId="77777777" w:rsidR="00096BC0" w:rsidRPr="0057368F" w:rsidRDefault="00096BC0" w:rsidP="00096BC0">
      <w:pPr>
        <w:pStyle w:val="Akapitzlist"/>
        <w:ind w:left="720"/>
        <w:jc w:val="both"/>
      </w:pPr>
      <w:r w:rsidRPr="0057368F">
        <w:t>...........................................................................................................................................</w:t>
      </w:r>
    </w:p>
    <w:p w14:paraId="7851C1BE" w14:textId="77777777" w:rsidR="00096BC0" w:rsidRPr="0057368F" w:rsidRDefault="00096BC0" w:rsidP="00096BC0">
      <w:pPr>
        <w:pStyle w:val="Akapitzlist"/>
        <w:ind w:left="720"/>
        <w:jc w:val="both"/>
      </w:pPr>
      <w:r w:rsidRPr="0057368F">
        <w:t>...........................................................................................................................................</w:t>
      </w:r>
    </w:p>
    <w:p w14:paraId="73829B65" w14:textId="77777777" w:rsidR="00096BC0" w:rsidRPr="00096BC0" w:rsidRDefault="00096BC0" w:rsidP="00096BC0">
      <w:pPr>
        <w:jc w:val="center"/>
        <w:rPr>
          <w:sz w:val="20"/>
          <w:szCs w:val="20"/>
        </w:rPr>
      </w:pPr>
      <w:r w:rsidRPr="00096BC0">
        <w:rPr>
          <w:sz w:val="20"/>
          <w:szCs w:val="20"/>
        </w:rPr>
        <w:t>(okresy zatrudnienia u kolejnych pracodawców</w:t>
      </w:r>
    </w:p>
    <w:p w14:paraId="749057D1" w14:textId="77777777" w:rsidR="00096BC0" w:rsidRPr="00096BC0" w:rsidRDefault="00096BC0" w:rsidP="00096BC0">
      <w:pPr>
        <w:jc w:val="center"/>
        <w:rPr>
          <w:sz w:val="20"/>
          <w:szCs w:val="20"/>
        </w:rPr>
      </w:pPr>
      <w:r w:rsidRPr="00096BC0">
        <w:rPr>
          <w:sz w:val="20"/>
          <w:szCs w:val="20"/>
        </w:rPr>
        <w:t>oraz zajmowane stanowiska pracy)</w:t>
      </w:r>
    </w:p>
    <w:p w14:paraId="6085DCF1" w14:textId="77777777" w:rsidR="00096BC0" w:rsidRDefault="00096BC0" w:rsidP="00096BC0">
      <w:pPr>
        <w:pStyle w:val="Akapitzlist"/>
        <w:ind w:left="720" w:right="281"/>
        <w:jc w:val="center"/>
      </w:pPr>
    </w:p>
    <w:p w14:paraId="0A79F8AC" w14:textId="77777777" w:rsidR="0057368F" w:rsidRPr="00096BC0" w:rsidRDefault="0057368F" w:rsidP="00096BC0">
      <w:pPr>
        <w:pStyle w:val="Akapitzlist"/>
        <w:numPr>
          <w:ilvl w:val="0"/>
          <w:numId w:val="14"/>
        </w:numPr>
        <w:ind w:right="281"/>
        <w:jc w:val="both"/>
      </w:pPr>
      <w:r w:rsidRPr="0057368F">
        <w:t xml:space="preserve">Dodatkowe </w:t>
      </w:r>
      <w:r w:rsidRPr="00096BC0">
        <w:rPr>
          <w:bCs/>
        </w:rPr>
        <w:t>dane osobowe</w:t>
      </w:r>
      <w:r w:rsidRPr="0057368F">
        <w:t xml:space="preserve">, </w:t>
      </w:r>
      <w:r w:rsidRPr="00096BC0">
        <w:rPr>
          <w:bCs/>
        </w:rPr>
        <w:t>jeżeli prawo lub o</w:t>
      </w:r>
      <w:r w:rsidRPr="0057368F">
        <w:t xml:space="preserve">bowiązek ich </w:t>
      </w:r>
      <w:r w:rsidR="00096BC0">
        <w:t xml:space="preserve">podania wynika z przepisów </w:t>
      </w:r>
      <w:r w:rsidRPr="0057368F">
        <w:t>szczególnych</w:t>
      </w:r>
      <w:r w:rsidR="009C1EE4">
        <w:t xml:space="preserve"> </w:t>
      </w:r>
      <w:r w:rsidRPr="00096BC0">
        <w:rPr>
          <w:sz w:val="20"/>
          <w:szCs w:val="20"/>
        </w:rPr>
        <w:t>……………………………</w:t>
      </w:r>
      <w:r w:rsidR="00096BC0">
        <w:rPr>
          <w:sz w:val="20"/>
          <w:szCs w:val="20"/>
        </w:rPr>
        <w:t>…………………..………………………...</w:t>
      </w:r>
    </w:p>
    <w:p w14:paraId="0445A046" w14:textId="77777777" w:rsidR="0057368F" w:rsidRPr="00096BC0" w:rsidRDefault="0057368F" w:rsidP="00096BC0">
      <w:pPr>
        <w:pStyle w:val="Akapitzlist"/>
        <w:ind w:left="720"/>
        <w:jc w:val="both"/>
        <w:rPr>
          <w:szCs w:val="21"/>
        </w:rPr>
      </w:pPr>
      <w:r w:rsidRPr="0057368F">
        <w:t>...........................................................................................................................................</w:t>
      </w:r>
    </w:p>
    <w:p w14:paraId="7E226356" w14:textId="77777777" w:rsidR="0057368F" w:rsidRPr="0057368F" w:rsidRDefault="0057368F" w:rsidP="00096BC0">
      <w:pPr>
        <w:pStyle w:val="Akapitzlist"/>
        <w:ind w:left="720"/>
        <w:jc w:val="both"/>
      </w:pPr>
      <w:r w:rsidRPr="0057368F">
        <w:t>...........................................................................................................................................</w:t>
      </w:r>
    </w:p>
    <w:p w14:paraId="0849C625" w14:textId="77777777" w:rsidR="0057368F" w:rsidRPr="0057368F" w:rsidRDefault="0057368F" w:rsidP="00096BC0">
      <w:pPr>
        <w:pStyle w:val="Akapitzlist"/>
        <w:ind w:left="720"/>
        <w:jc w:val="both"/>
      </w:pPr>
      <w:r w:rsidRPr="0057368F">
        <w:t xml:space="preserve">...........................................................................................................................................            </w:t>
      </w:r>
    </w:p>
    <w:p w14:paraId="11431C23" w14:textId="77777777" w:rsidR="0057368F" w:rsidRPr="0057368F" w:rsidRDefault="0057368F" w:rsidP="0057368F">
      <w:pPr>
        <w:jc w:val="both"/>
      </w:pPr>
    </w:p>
    <w:p w14:paraId="569B2203" w14:textId="77777777" w:rsidR="00096BC0" w:rsidRDefault="0057368F" w:rsidP="0057368F">
      <w:r w:rsidRPr="0057368F">
        <w:t xml:space="preserve">                          </w:t>
      </w:r>
    </w:p>
    <w:p w14:paraId="1874A8E1" w14:textId="77777777" w:rsidR="00096BC0" w:rsidRDefault="00096BC0" w:rsidP="0057368F"/>
    <w:p w14:paraId="4E7F86C5" w14:textId="77777777" w:rsidR="002A7FD2" w:rsidRDefault="002A7FD2" w:rsidP="0057368F"/>
    <w:p w14:paraId="0D6214E7" w14:textId="77777777" w:rsidR="0057368F" w:rsidRDefault="0057368F" w:rsidP="0057368F">
      <w:r w:rsidRPr="0057368F">
        <w:br/>
        <w:t xml:space="preserve">  .........................................                                  ..........................................................................     </w:t>
      </w:r>
      <w:r w:rsidRPr="0057368F">
        <w:br/>
        <w:t xml:space="preserve">        </w:t>
      </w:r>
      <w:r w:rsidRPr="0057368F">
        <w:rPr>
          <w:sz w:val="20"/>
          <w:szCs w:val="20"/>
        </w:rPr>
        <w:t>(miejscowość i data)                                                            (podpis osoby ubiegającej</w:t>
      </w:r>
      <w:r>
        <w:rPr>
          <w:sz w:val="20"/>
          <w:szCs w:val="20"/>
        </w:rPr>
        <w:t xml:space="preserve"> się o zatrudnienie)</w:t>
      </w:r>
      <w:r>
        <w:t xml:space="preserve">                                                                              </w:t>
      </w:r>
      <w:r>
        <w:br/>
        <w:t xml:space="preserve">        </w:t>
      </w:r>
    </w:p>
    <w:p w14:paraId="06C89386" w14:textId="77777777" w:rsidR="0057368F" w:rsidRDefault="0057368F" w:rsidP="0057368F"/>
    <w:p w14:paraId="01E15280" w14:textId="77777777" w:rsidR="0041367A" w:rsidRDefault="0041367A" w:rsidP="009C1EE4">
      <w:pPr>
        <w:pStyle w:val="Teksttreci40"/>
        <w:shd w:val="clear" w:color="auto" w:fill="auto"/>
        <w:spacing w:before="0" w:after="0" w:line="240" w:lineRule="auto"/>
        <w:ind w:right="119"/>
        <w:jc w:val="left"/>
        <w:rPr>
          <w:sz w:val="24"/>
          <w:szCs w:val="24"/>
        </w:rPr>
      </w:pPr>
    </w:p>
    <w:p w14:paraId="4ACAAC7D" w14:textId="77777777" w:rsidR="000C27D7" w:rsidRDefault="000C27D7" w:rsidP="009C1EE4">
      <w:pPr>
        <w:pStyle w:val="Teksttreci40"/>
        <w:shd w:val="clear" w:color="auto" w:fill="auto"/>
        <w:spacing w:before="0" w:after="0" w:line="240" w:lineRule="auto"/>
        <w:ind w:right="119"/>
        <w:jc w:val="left"/>
        <w:rPr>
          <w:sz w:val="24"/>
          <w:szCs w:val="24"/>
        </w:rPr>
      </w:pPr>
    </w:p>
    <w:p w14:paraId="3C269832" w14:textId="77777777" w:rsidR="0041367A" w:rsidRDefault="0041367A" w:rsidP="009C1EE4">
      <w:pPr>
        <w:pStyle w:val="Teksttreci40"/>
        <w:shd w:val="clear" w:color="auto" w:fill="auto"/>
        <w:spacing w:before="0" w:after="0" w:line="240" w:lineRule="auto"/>
        <w:ind w:right="119"/>
        <w:jc w:val="left"/>
        <w:rPr>
          <w:sz w:val="24"/>
          <w:szCs w:val="24"/>
        </w:rPr>
      </w:pPr>
    </w:p>
    <w:p w14:paraId="6A1812E8" w14:textId="77777777" w:rsidR="002A7FD2" w:rsidRDefault="002A7FD2" w:rsidP="002A7FD2">
      <w:pPr>
        <w:pStyle w:val="Teksttreci40"/>
        <w:shd w:val="clear" w:color="auto" w:fill="auto"/>
        <w:spacing w:before="0" w:after="0" w:line="240" w:lineRule="auto"/>
        <w:ind w:right="119"/>
        <w:jc w:val="left"/>
        <w:rPr>
          <w:sz w:val="24"/>
          <w:szCs w:val="24"/>
        </w:rPr>
      </w:pPr>
    </w:p>
    <w:p w14:paraId="389A3981" w14:textId="77777777" w:rsidR="003405D0" w:rsidRDefault="003405D0" w:rsidP="003405D0">
      <w:pPr>
        <w:pStyle w:val="Teksttreci40"/>
        <w:shd w:val="clear" w:color="auto" w:fill="auto"/>
        <w:spacing w:before="0" w:after="0" w:line="240" w:lineRule="auto"/>
        <w:ind w:right="119"/>
        <w:rPr>
          <w:sz w:val="24"/>
          <w:szCs w:val="24"/>
        </w:rPr>
      </w:pPr>
      <w:r>
        <w:rPr>
          <w:sz w:val="24"/>
          <w:szCs w:val="24"/>
        </w:rPr>
        <w:lastRenderedPageBreak/>
        <w:t>Klauzula informacyjna dotycząca przetwarzania danych osobowych</w:t>
      </w:r>
    </w:p>
    <w:p w14:paraId="0F9CE0EF" w14:textId="77777777" w:rsidR="003405D0" w:rsidRDefault="003405D0" w:rsidP="003405D0">
      <w:pPr>
        <w:pStyle w:val="Teksttreci40"/>
        <w:shd w:val="clear" w:color="auto" w:fill="auto"/>
        <w:spacing w:before="0" w:after="0" w:line="240" w:lineRule="auto"/>
        <w:ind w:right="119"/>
        <w:rPr>
          <w:sz w:val="24"/>
          <w:szCs w:val="24"/>
        </w:rPr>
      </w:pPr>
      <w:r>
        <w:rPr>
          <w:sz w:val="24"/>
          <w:szCs w:val="24"/>
        </w:rPr>
        <w:t xml:space="preserve"> kandydata na pracownika</w:t>
      </w:r>
    </w:p>
    <w:p w14:paraId="106DE6DA" w14:textId="77777777" w:rsidR="003405D0" w:rsidRDefault="003405D0" w:rsidP="003405D0">
      <w:pPr>
        <w:pStyle w:val="Teksttreci40"/>
        <w:shd w:val="clear" w:color="auto" w:fill="auto"/>
        <w:spacing w:before="0" w:after="0" w:line="240" w:lineRule="auto"/>
        <w:ind w:right="119"/>
        <w:rPr>
          <w:sz w:val="22"/>
          <w:szCs w:val="22"/>
        </w:rPr>
      </w:pPr>
    </w:p>
    <w:p w14:paraId="633DEB3F" w14:textId="77777777" w:rsidR="003405D0" w:rsidRPr="0033602B" w:rsidRDefault="003405D0" w:rsidP="003405D0">
      <w:pPr>
        <w:pStyle w:val="Teksttreci0"/>
        <w:shd w:val="clear" w:color="auto" w:fill="auto"/>
        <w:spacing w:before="0" w:after="0" w:line="240" w:lineRule="auto"/>
        <w:ind w:left="20" w:right="20" w:firstLine="700"/>
        <w:rPr>
          <w:sz w:val="22"/>
          <w:szCs w:val="22"/>
        </w:rPr>
      </w:pPr>
      <w:r w:rsidRPr="0033602B">
        <w:rPr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14:paraId="5976B69D" w14:textId="77777777" w:rsidR="003405D0" w:rsidRPr="0033602B" w:rsidRDefault="003405D0" w:rsidP="003405D0">
      <w:pPr>
        <w:pStyle w:val="Teksttreci0"/>
        <w:shd w:val="clear" w:color="auto" w:fill="auto"/>
        <w:spacing w:before="0" w:after="0" w:line="240" w:lineRule="auto"/>
        <w:ind w:left="20" w:right="20" w:firstLine="700"/>
        <w:rPr>
          <w:sz w:val="22"/>
          <w:szCs w:val="22"/>
        </w:rPr>
      </w:pPr>
    </w:p>
    <w:p w14:paraId="3A488000" w14:textId="77777777" w:rsidR="003405D0" w:rsidRPr="0033602B" w:rsidRDefault="003405D0" w:rsidP="00241625">
      <w:pPr>
        <w:pStyle w:val="Teksttreci0"/>
        <w:numPr>
          <w:ilvl w:val="0"/>
          <w:numId w:val="5"/>
        </w:numPr>
        <w:shd w:val="clear" w:color="auto" w:fill="auto"/>
        <w:tabs>
          <w:tab w:val="left" w:pos="351"/>
        </w:tabs>
        <w:spacing w:before="0" w:after="0" w:line="240" w:lineRule="auto"/>
        <w:ind w:left="360" w:hanging="340"/>
        <w:rPr>
          <w:sz w:val="22"/>
          <w:szCs w:val="22"/>
        </w:rPr>
      </w:pPr>
      <w:r w:rsidRPr="0033602B">
        <w:rPr>
          <w:sz w:val="22"/>
          <w:szCs w:val="22"/>
        </w:rPr>
        <w:t>Administratorem Pani/Pana danych osobowych jest: Urząd Miejski w Dukli z siedzibą w Dukli</w:t>
      </w:r>
      <w:r w:rsidR="00866166" w:rsidRPr="0033602B">
        <w:rPr>
          <w:sz w:val="22"/>
          <w:szCs w:val="22"/>
        </w:rPr>
        <w:t xml:space="preserve"> </w:t>
      </w:r>
      <w:r w:rsidRPr="0033602B">
        <w:rPr>
          <w:sz w:val="22"/>
          <w:szCs w:val="22"/>
        </w:rPr>
        <w:t xml:space="preserve">ul. Trakt Węgierski 11, 38-450 Dukla, kontakt mailowy pod adresem: </w:t>
      </w:r>
      <w:hyperlink r:id="rId7" w:history="1">
        <w:r w:rsidRPr="0033602B">
          <w:rPr>
            <w:rStyle w:val="Hipercze"/>
            <w:color w:val="auto"/>
            <w:sz w:val="22"/>
            <w:szCs w:val="22"/>
            <w:u w:val="none"/>
          </w:rPr>
          <w:t>gmina@dukla.pl</w:t>
        </w:r>
      </w:hyperlink>
      <w:r w:rsidRPr="0033602B">
        <w:rPr>
          <w:sz w:val="22"/>
          <w:szCs w:val="22"/>
        </w:rPr>
        <w:t>.</w:t>
      </w:r>
    </w:p>
    <w:p w14:paraId="0A63471C" w14:textId="77777777" w:rsidR="003405D0" w:rsidRPr="0033602B" w:rsidRDefault="003405D0" w:rsidP="003405D0">
      <w:pPr>
        <w:pStyle w:val="Teksttreci40"/>
        <w:shd w:val="clear" w:color="auto" w:fill="auto"/>
        <w:spacing w:before="0" w:after="0" w:line="240" w:lineRule="auto"/>
        <w:ind w:left="360"/>
        <w:jc w:val="both"/>
        <w:rPr>
          <w:b w:val="0"/>
          <w:sz w:val="22"/>
          <w:szCs w:val="22"/>
        </w:rPr>
      </w:pPr>
    </w:p>
    <w:p w14:paraId="1DABBF1C" w14:textId="52D6E2AB" w:rsidR="003405D0" w:rsidRPr="0033602B" w:rsidRDefault="003405D0" w:rsidP="00241625">
      <w:pPr>
        <w:pStyle w:val="Teksttreci0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240" w:lineRule="auto"/>
        <w:ind w:left="360" w:hanging="340"/>
        <w:rPr>
          <w:sz w:val="22"/>
          <w:szCs w:val="22"/>
        </w:rPr>
      </w:pPr>
      <w:r w:rsidRPr="0033602B">
        <w:rPr>
          <w:sz w:val="22"/>
          <w:szCs w:val="22"/>
        </w:rPr>
        <w:t>Administrator wyznaczył inspektora danych osobowych, kontakt z nim możliwy jest za pomocą poczty elektronicznej (adres mailowy:</w:t>
      </w:r>
      <w:r w:rsidR="00866166" w:rsidRPr="0033602B">
        <w:rPr>
          <w:sz w:val="22"/>
          <w:szCs w:val="22"/>
        </w:rPr>
        <w:t xml:space="preserve"> </w:t>
      </w:r>
      <w:hyperlink r:id="rId8" w:history="1">
        <w:r w:rsidRPr="0033602B">
          <w:rPr>
            <w:rStyle w:val="Hipercze"/>
            <w:color w:val="auto"/>
            <w:sz w:val="22"/>
            <w:szCs w:val="22"/>
            <w:u w:val="none"/>
          </w:rPr>
          <w:t>iod@dukla.pl</w:t>
        </w:r>
      </w:hyperlink>
      <w:r w:rsidR="0041367A">
        <w:rPr>
          <w:rStyle w:val="Hipercze"/>
          <w:color w:val="auto"/>
          <w:sz w:val="22"/>
          <w:szCs w:val="22"/>
          <w:u w:val="none"/>
        </w:rPr>
        <w:t xml:space="preserve">) </w:t>
      </w:r>
      <w:r w:rsidR="0041367A" w:rsidRPr="0041367A">
        <w:rPr>
          <w:sz w:val="22"/>
          <w:szCs w:val="22"/>
        </w:rPr>
        <w:t>lub za pomocą poczty tradycyjnej na adres Urzędu.</w:t>
      </w:r>
    </w:p>
    <w:p w14:paraId="60CF6904" w14:textId="77777777" w:rsidR="003405D0" w:rsidRPr="0033602B" w:rsidRDefault="003405D0" w:rsidP="003405D0">
      <w:pPr>
        <w:pStyle w:val="Teksttreci0"/>
        <w:shd w:val="clear" w:color="auto" w:fill="auto"/>
        <w:tabs>
          <w:tab w:val="left" w:pos="375"/>
        </w:tabs>
        <w:spacing w:before="0" w:after="0" w:line="240" w:lineRule="auto"/>
        <w:ind w:left="360" w:firstLine="0"/>
        <w:rPr>
          <w:sz w:val="22"/>
          <w:szCs w:val="22"/>
        </w:rPr>
      </w:pPr>
    </w:p>
    <w:p w14:paraId="0FFCA21C" w14:textId="77777777" w:rsidR="003405D0" w:rsidRPr="0033602B" w:rsidRDefault="003405D0" w:rsidP="00241625">
      <w:pPr>
        <w:pStyle w:val="Teksttreci0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240" w:lineRule="auto"/>
        <w:ind w:left="360" w:right="20" w:hanging="340"/>
        <w:rPr>
          <w:sz w:val="22"/>
          <w:szCs w:val="22"/>
        </w:rPr>
      </w:pPr>
      <w:r w:rsidRPr="0033602B">
        <w:rPr>
          <w:sz w:val="22"/>
          <w:szCs w:val="22"/>
        </w:rPr>
        <w:t>Pani/Pana dane osobowe będą przetwarzane zgodnie z RODO w celu</w:t>
      </w:r>
      <w:r w:rsidR="00866166" w:rsidRPr="0033602B">
        <w:rPr>
          <w:sz w:val="22"/>
          <w:szCs w:val="22"/>
        </w:rPr>
        <w:t xml:space="preserve"> </w:t>
      </w:r>
      <w:r w:rsidRPr="0033602B">
        <w:rPr>
          <w:sz w:val="22"/>
          <w:szCs w:val="22"/>
        </w:rPr>
        <w:t xml:space="preserve">przeprowadzenia procesu rekrutacyjnego w oparciu o zgodę na podstawie art. 6 ust. 1 lit. a) RODO, </w:t>
      </w:r>
      <w:r w:rsidR="00866166" w:rsidRPr="0033602B">
        <w:rPr>
          <w:sz w:val="22"/>
          <w:szCs w:val="22"/>
        </w:rPr>
        <w:br/>
      </w:r>
      <w:r w:rsidRPr="0033602B">
        <w:rPr>
          <w:sz w:val="22"/>
          <w:szCs w:val="22"/>
        </w:rPr>
        <w:t xml:space="preserve">w zakresie niewymienionym w art. 22¹ § 1 Kodeksu pracy, ani innych przepisach szczególnych znajdujących zastosowanie w myśl art. 22¹ § 4 Kodeksu pracy, a także </w:t>
      </w:r>
      <w:r w:rsidR="00866166" w:rsidRPr="0033602B">
        <w:rPr>
          <w:sz w:val="22"/>
          <w:szCs w:val="22"/>
        </w:rPr>
        <w:br/>
      </w:r>
      <w:r w:rsidRPr="0033602B">
        <w:rPr>
          <w:sz w:val="22"/>
          <w:szCs w:val="22"/>
        </w:rPr>
        <w:t xml:space="preserve">w oparciu o art. 6 ust. 1 lit. b) RODO w celu zawarcia umowy o pracę, art. 6 ust. 1 lit. c) RODO w celu wykonywania obowiązków prawnych ciążących na Administratorze, </w:t>
      </w:r>
      <w:r w:rsidR="00866166" w:rsidRPr="0033602B">
        <w:rPr>
          <w:sz w:val="22"/>
          <w:szCs w:val="22"/>
        </w:rPr>
        <w:br/>
      </w:r>
      <w:r w:rsidRPr="0033602B">
        <w:rPr>
          <w:sz w:val="22"/>
          <w:szCs w:val="22"/>
        </w:rPr>
        <w:t>w zakresie wskazanym w art. 22¹ § 1 Kodeksu pracy oraz w zakresie, w jakim przewidują to przepisy szczególne w myśl art. 22¹ § 4 Kodeksu pracy.</w:t>
      </w:r>
    </w:p>
    <w:p w14:paraId="69E3D5F9" w14:textId="77777777" w:rsidR="003405D0" w:rsidRPr="0033602B" w:rsidRDefault="003405D0" w:rsidP="003405D0">
      <w:pPr>
        <w:pStyle w:val="Teksttreci0"/>
        <w:shd w:val="clear" w:color="auto" w:fill="auto"/>
        <w:tabs>
          <w:tab w:val="left" w:pos="375"/>
        </w:tabs>
        <w:spacing w:before="0" w:after="0" w:line="240" w:lineRule="auto"/>
        <w:ind w:right="20" w:firstLine="0"/>
        <w:rPr>
          <w:sz w:val="22"/>
          <w:szCs w:val="22"/>
        </w:rPr>
      </w:pPr>
    </w:p>
    <w:p w14:paraId="6494AE6F" w14:textId="77777777" w:rsidR="003405D0" w:rsidRPr="0033602B" w:rsidRDefault="003405D0" w:rsidP="00241625">
      <w:pPr>
        <w:pStyle w:val="Teksttreci0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240" w:lineRule="auto"/>
        <w:ind w:left="360" w:right="20" w:hanging="340"/>
        <w:rPr>
          <w:sz w:val="22"/>
          <w:szCs w:val="22"/>
        </w:rPr>
      </w:pPr>
      <w:r w:rsidRPr="0033602B">
        <w:rPr>
          <w:sz w:val="22"/>
          <w:szCs w:val="22"/>
        </w:rPr>
        <w:t>Odbiorcami Pani/Pana danych osobowych będą osoby upoważnione przez Administratora oraz podmioty przetwarzające dane osobowe w imieniu Administratora.</w:t>
      </w:r>
    </w:p>
    <w:p w14:paraId="36F4D7A1" w14:textId="77777777" w:rsidR="003405D0" w:rsidRPr="0033602B" w:rsidRDefault="003405D0" w:rsidP="003405D0">
      <w:pPr>
        <w:pStyle w:val="Teksttreci0"/>
        <w:shd w:val="clear" w:color="auto" w:fill="auto"/>
        <w:tabs>
          <w:tab w:val="left" w:pos="375"/>
        </w:tabs>
        <w:spacing w:before="0" w:after="0" w:line="240" w:lineRule="auto"/>
        <w:ind w:right="20" w:firstLine="0"/>
        <w:rPr>
          <w:sz w:val="22"/>
          <w:szCs w:val="22"/>
        </w:rPr>
      </w:pPr>
    </w:p>
    <w:p w14:paraId="6A010644" w14:textId="77777777" w:rsidR="003405D0" w:rsidRPr="0033602B" w:rsidRDefault="003405D0" w:rsidP="00241625">
      <w:pPr>
        <w:pStyle w:val="Teksttreci0"/>
        <w:numPr>
          <w:ilvl w:val="0"/>
          <w:numId w:val="5"/>
        </w:numPr>
        <w:shd w:val="clear" w:color="auto" w:fill="auto"/>
        <w:tabs>
          <w:tab w:val="left" w:pos="370"/>
        </w:tabs>
        <w:spacing w:before="0" w:after="0" w:line="240" w:lineRule="auto"/>
        <w:ind w:left="360" w:right="20" w:hanging="340"/>
        <w:rPr>
          <w:sz w:val="22"/>
          <w:szCs w:val="22"/>
        </w:rPr>
      </w:pPr>
      <w:r w:rsidRPr="0033602B">
        <w:rPr>
          <w:sz w:val="22"/>
          <w:szCs w:val="22"/>
        </w:rPr>
        <w:t>Pani/Pana dane osobowe nie będą przekazywane do państwa trzeciego lub organizacji międzynarodowej.</w:t>
      </w:r>
    </w:p>
    <w:p w14:paraId="445A432F" w14:textId="77777777" w:rsidR="003405D0" w:rsidRPr="0033602B" w:rsidRDefault="003405D0" w:rsidP="003405D0">
      <w:pPr>
        <w:pStyle w:val="Teksttreci0"/>
        <w:shd w:val="clear" w:color="auto" w:fill="auto"/>
        <w:tabs>
          <w:tab w:val="left" w:pos="370"/>
        </w:tabs>
        <w:spacing w:before="0" w:after="0" w:line="240" w:lineRule="auto"/>
        <w:ind w:right="20" w:firstLine="0"/>
        <w:rPr>
          <w:sz w:val="22"/>
          <w:szCs w:val="22"/>
        </w:rPr>
      </w:pPr>
    </w:p>
    <w:p w14:paraId="55D02BCD" w14:textId="77777777" w:rsidR="003405D0" w:rsidRPr="0033602B" w:rsidRDefault="003405D0" w:rsidP="00241625">
      <w:pPr>
        <w:pStyle w:val="Teksttreci0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240" w:lineRule="auto"/>
        <w:ind w:left="360" w:right="20" w:hanging="340"/>
        <w:rPr>
          <w:sz w:val="22"/>
          <w:szCs w:val="22"/>
        </w:rPr>
      </w:pPr>
      <w:r w:rsidRPr="0033602B">
        <w:rPr>
          <w:sz w:val="22"/>
          <w:szCs w:val="22"/>
        </w:rPr>
        <w:t>Pani/Pana dane osobowe wskazane w pkt 3 będą przechowywane przez okres niezbędny do przeprowadzenia procesu rekrutacji na wskazane stanowisko, bądź do czasu wycofania przez Panią/Pana zgody na przetwarzanie w tym celu, w zakresie, w jakim przetwarzane są one na podstawie zgody oraz wynikający z właściwych przepisów prawa, w tym zwłaszcza z przepisów rozporządzenia Prezesa Rady Ministrów w sprawie instrukcji kancelaryjnej, jednolitych rzeczowych wykazów akt oraz instrukcji w sprawie organizacji i zakresu działania archiwów zakładowych.</w:t>
      </w:r>
    </w:p>
    <w:p w14:paraId="2E2D4D7C" w14:textId="77777777" w:rsidR="003405D0" w:rsidRPr="0033602B" w:rsidRDefault="003405D0" w:rsidP="003405D0">
      <w:pPr>
        <w:pStyle w:val="Teksttreci0"/>
        <w:shd w:val="clear" w:color="auto" w:fill="auto"/>
        <w:tabs>
          <w:tab w:val="left" w:pos="375"/>
        </w:tabs>
        <w:spacing w:before="0" w:after="0" w:line="240" w:lineRule="auto"/>
        <w:ind w:right="20" w:firstLine="0"/>
        <w:rPr>
          <w:sz w:val="22"/>
          <w:szCs w:val="22"/>
        </w:rPr>
      </w:pPr>
    </w:p>
    <w:p w14:paraId="1B026B1C" w14:textId="77777777" w:rsidR="003405D0" w:rsidRPr="0033602B" w:rsidRDefault="003405D0" w:rsidP="00241625">
      <w:pPr>
        <w:pStyle w:val="Teksttreci0"/>
        <w:numPr>
          <w:ilvl w:val="0"/>
          <w:numId w:val="5"/>
        </w:numPr>
        <w:shd w:val="clear" w:color="auto" w:fill="auto"/>
        <w:spacing w:before="0" w:after="0" w:line="240" w:lineRule="auto"/>
        <w:ind w:left="360" w:right="20" w:hanging="360"/>
        <w:rPr>
          <w:sz w:val="22"/>
          <w:szCs w:val="22"/>
        </w:rPr>
      </w:pPr>
      <w:r w:rsidRPr="0033602B">
        <w:rPr>
          <w:sz w:val="22"/>
          <w:szCs w:val="22"/>
        </w:rPr>
        <w:t>Przysługuje Pani/Panu prawo żądania od Administratora dostępu do swoich danych osobowych, ich sprostowania, usunięcia, ograniczenia przetwarzania, przenoszenia danych oraz prawo do wniesienia sprzeciwu.</w:t>
      </w:r>
    </w:p>
    <w:p w14:paraId="46D3DB93" w14:textId="77777777" w:rsidR="003405D0" w:rsidRPr="0033602B" w:rsidRDefault="003405D0" w:rsidP="003405D0">
      <w:pPr>
        <w:pStyle w:val="Teksttreci0"/>
        <w:shd w:val="clear" w:color="auto" w:fill="auto"/>
        <w:spacing w:before="0" w:after="0" w:line="240" w:lineRule="auto"/>
        <w:ind w:right="20" w:firstLine="0"/>
        <w:rPr>
          <w:sz w:val="22"/>
          <w:szCs w:val="22"/>
        </w:rPr>
      </w:pPr>
    </w:p>
    <w:p w14:paraId="489B7E67" w14:textId="77777777" w:rsidR="003405D0" w:rsidRPr="0033602B" w:rsidRDefault="003405D0" w:rsidP="00241625">
      <w:pPr>
        <w:pStyle w:val="Teksttreci0"/>
        <w:numPr>
          <w:ilvl w:val="0"/>
          <w:numId w:val="5"/>
        </w:numPr>
        <w:shd w:val="clear" w:color="auto" w:fill="auto"/>
        <w:spacing w:before="0" w:after="0" w:line="240" w:lineRule="auto"/>
        <w:ind w:left="360" w:right="20" w:hanging="360"/>
        <w:rPr>
          <w:rStyle w:val="Hipercze"/>
          <w:color w:val="auto"/>
          <w:sz w:val="22"/>
          <w:szCs w:val="22"/>
          <w:u w:val="none"/>
        </w:rPr>
      </w:pPr>
      <w:r w:rsidRPr="0033602B">
        <w:rPr>
          <w:sz w:val="22"/>
          <w:szCs w:val="22"/>
        </w:rPr>
        <w:t xml:space="preserve">Przysługuje Pani/Panu prawo do cofnięcia wyrażonej zgody w każdym czasie poprzez przesłanie oświadczenia o wycofaniu zgody na adres mailowy: </w:t>
      </w:r>
      <w:hyperlink r:id="rId9" w:history="1">
        <w:r w:rsidRPr="0033602B">
          <w:rPr>
            <w:rStyle w:val="Hipercze"/>
            <w:color w:val="auto"/>
            <w:sz w:val="22"/>
            <w:szCs w:val="22"/>
            <w:u w:val="none"/>
          </w:rPr>
          <w:t>gmina@dukla.pl</w:t>
        </w:r>
      </w:hyperlink>
      <w:r w:rsidR="00866166" w:rsidRPr="0033602B">
        <w:rPr>
          <w:sz w:val="22"/>
          <w:szCs w:val="22"/>
        </w:rPr>
        <w:t>.</w:t>
      </w:r>
    </w:p>
    <w:p w14:paraId="104D13C2" w14:textId="77777777" w:rsidR="003405D0" w:rsidRPr="0033602B" w:rsidRDefault="003405D0" w:rsidP="003405D0">
      <w:pPr>
        <w:pStyle w:val="Teksttreci0"/>
        <w:shd w:val="clear" w:color="auto" w:fill="auto"/>
        <w:spacing w:before="0" w:after="0" w:line="240" w:lineRule="auto"/>
        <w:ind w:right="20" w:firstLine="0"/>
        <w:rPr>
          <w:sz w:val="22"/>
          <w:szCs w:val="22"/>
        </w:rPr>
      </w:pPr>
    </w:p>
    <w:p w14:paraId="77FBA0E3" w14:textId="77777777" w:rsidR="003405D0" w:rsidRPr="0033602B" w:rsidRDefault="003405D0" w:rsidP="00241625">
      <w:pPr>
        <w:pStyle w:val="Teksttreci0"/>
        <w:numPr>
          <w:ilvl w:val="0"/>
          <w:numId w:val="5"/>
        </w:numPr>
        <w:shd w:val="clear" w:color="auto" w:fill="auto"/>
        <w:spacing w:before="0" w:after="0" w:line="240" w:lineRule="auto"/>
        <w:ind w:left="360" w:right="20" w:hanging="360"/>
        <w:rPr>
          <w:sz w:val="22"/>
          <w:szCs w:val="22"/>
        </w:rPr>
      </w:pPr>
      <w:r w:rsidRPr="0033602B">
        <w:rPr>
          <w:sz w:val="22"/>
          <w:szCs w:val="22"/>
        </w:rPr>
        <w:t>Przysługuje Pani/Panu prawo wniesienia skargi do Prezesa Urzędu Ochrony Danych Osobowych, gdy uzna Pani/Pan, iż przetwarzanie jej/jego danych osobowych narusza przepisy o ochronie danych osobowych.</w:t>
      </w:r>
    </w:p>
    <w:p w14:paraId="0B581323" w14:textId="77777777" w:rsidR="003405D0" w:rsidRPr="0033602B" w:rsidRDefault="003405D0" w:rsidP="003405D0">
      <w:pPr>
        <w:pStyle w:val="Teksttreci0"/>
        <w:shd w:val="clear" w:color="auto" w:fill="auto"/>
        <w:spacing w:before="0" w:after="0" w:line="240" w:lineRule="auto"/>
        <w:ind w:right="20" w:firstLine="0"/>
        <w:rPr>
          <w:sz w:val="22"/>
          <w:szCs w:val="22"/>
        </w:rPr>
      </w:pPr>
    </w:p>
    <w:p w14:paraId="4CE2E421" w14:textId="77777777" w:rsidR="003405D0" w:rsidRPr="0033602B" w:rsidRDefault="003405D0" w:rsidP="00241625">
      <w:pPr>
        <w:pStyle w:val="Teksttreci0"/>
        <w:numPr>
          <w:ilvl w:val="0"/>
          <w:numId w:val="5"/>
        </w:numPr>
        <w:shd w:val="clear" w:color="auto" w:fill="auto"/>
        <w:spacing w:before="0" w:after="0" w:line="240" w:lineRule="auto"/>
        <w:ind w:left="360" w:right="20" w:hanging="360"/>
        <w:rPr>
          <w:sz w:val="22"/>
          <w:szCs w:val="22"/>
        </w:rPr>
      </w:pPr>
      <w:r w:rsidRPr="0033602B">
        <w:rPr>
          <w:sz w:val="22"/>
          <w:szCs w:val="22"/>
        </w:rPr>
        <w:t xml:space="preserve">Podanie przez Panią/Pana danych osobowych o których mowa w pkt 3 jest niezbędne </w:t>
      </w:r>
      <w:r w:rsidR="00866166" w:rsidRPr="0033602B">
        <w:rPr>
          <w:sz w:val="22"/>
          <w:szCs w:val="22"/>
        </w:rPr>
        <w:br/>
      </w:r>
      <w:r w:rsidRPr="0033602B">
        <w:rPr>
          <w:sz w:val="22"/>
          <w:szCs w:val="22"/>
        </w:rPr>
        <w:t xml:space="preserve">w celu przeprowadzenia procesu rekrutacji. Jest Pani/Pan zobowiązany do ich podania </w:t>
      </w:r>
      <w:r w:rsidR="00866166" w:rsidRPr="0033602B">
        <w:rPr>
          <w:sz w:val="22"/>
          <w:szCs w:val="22"/>
        </w:rPr>
        <w:br/>
      </w:r>
      <w:r w:rsidRPr="0033602B">
        <w:rPr>
          <w:sz w:val="22"/>
          <w:szCs w:val="22"/>
        </w:rPr>
        <w:t>w zakresie określonym przepisami prawa (art. 22</w:t>
      </w:r>
      <w:r w:rsidRPr="0033602B">
        <w:rPr>
          <w:sz w:val="22"/>
          <w:szCs w:val="22"/>
          <w:vertAlign w:val="superscript"/>
        </w:rPr>
        <w:t>1</w:t>
      </w:r>
      <w:r w:rsidRPr="0033602B">
        <w:rPr>
          <w:sz w:val="22"/>
          <w:szCs w:val="22"/>
        </w:rPr>
        <w:t xml:space="preserve"> § 1 Kodeksu pracy i art. 6 ustawy </w:t>
      </w:r>
      <w:r w:rsidR="00866166" w:rsidRPr="0033602B">
        <w:rPr>
          <w:sz w:val="22"/>
          <w:szCs w:val="22"/>
        </w:rPr>
        <w:br/>
      </w:r>
      <w:r w:rsidRPr="0033602B">
        <w:rPr>
          <w:sz w:val="22"/>
          <w:szCs w:val="22"/>
        </w:rPr>
        <w:t>o pracownikach samorządowych), a ich niepodanie uniemożliwi należyte przeprowadzenie procesu rekrutacyjnego.</w:t>
      </w:r>
    </w:p>
    <w:p w14:paraId="3756AB98" w14:textId="77777777" w:rsidR="003405D0" w:rsidRPr="0033602B" w:rsidRDefault="003405D0" w:rsidP="003405D0">
      <w:pPr>
        <w:pStyle w:val="Teksttreci0"/>
        <w:shd w:val="clear" w:color="auto" w:fill="auto"/>
        <w:spacing w:before="0" w:after="0" w:line="240" w:lineRule="auto"/>
        <w:ind w:right="20" w:firstLine="0"/>
        <w:rPr>
          <w:sz w:val="22"/>
          <w:szCs w:val="22"/>
        </w:rPr>
      </w:pPr>
    </w:p>
    <w:p w14:paraId="1301A563" w14:textId="77777777" w:rsidR="000C4F3B" w:rsidRPr="002A7FD2" w:rsidRDefault="003405D0" w:rsidP="001D242E">
      <w:pPr>
        <w:pStyle w:val="Teksttreci0"/>
        <w:numPr>
          <w:ilvl w:val="0"/>
          <w:numId w:val="5"/>
        </w:numPr>
        <w:shd w:val="clear" w:color="auto" w:fill="auto"/>
        <w:spacing w:before="0" w:after="0" w:line="240" w:lineRule="auto"/>
        <w:ind w:left="360" w:right="20" w:hanging="360"/>
        <w:rPr>
          <w:sz w:val="22"/>
          <w:szCs w:val="22"/>
        </w:rPr>
      </w:pPr>
      <w:r w:rsidRPr="0033602B">
        <w:rPr>
          <w:sz w:val="22"/>
          <w:szCs w:val="22"/>
        </w:rPr>
        <w:t>Przetwarzanie Pani/Pana danych nie będzie podlegało zautomatyzowanemu podejmowaniu decyzji, w tym profilowaniu, o  którym mowa w art. 22 ust. 1 i 4 RODO.</w:t>
      </w:r>
    </w:p>
    <w:sectPr w:rsidR="000C4F3B" w:rsidRPr="002A7FD2" w:rsidSect="00B3732E">
      <w:footnotePr>
        <w:pos w:val="beneathText"/>
      </w:footnotePr>
      <w:pgSz w:w="11905" w:h="16837"/>
      <w:pgMar w:top="851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1659B" w14:textId="77777777" w:rsidR="001E4B5A" w:rsidRDefault="001E4B5A">
      <w:r>
        <w:separator/>
      </w:r>
    </w:p>
  </w:endnote>
  <w:endnote w:type="continuationSeparator" w:id="0">
    <w:p w14:paraId="15593588" w14:textId="77777777" w:rsidR="001E4B5A" w:rsidRDefault="001E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7BAFA" w14:textId="77777777" w:rsidR="001E4B5A" w:rsidRDefault="001E4B5A">
      <w:r>
        <w:separator/>
      </w:r>
    </w:p>
  </w:footnote>
  <w:footnote w:type="continuationSeparator" w:id="0">
    <w:p w14:paraId="0DD887A9" w14:textId="77777777" w:rsidR="001E4B5A" w:rsidRDefault="001E4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ascii="Arial" w:hAnsi="Arial" w:cs="Times New Roman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284AF94A"/>
    <w:name w:val="WW8Num5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3" w15:restartNumberingAfterBreak="0">
    <w:nsid w:val="00000005"/>
    <w:multiLevelType w:val="multilevel"/>
    <w:tmpl w:val="00000005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ascii="Arial" w:hAnsi="Arial" w:cs="Times New Roman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23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/>
      </w:rPr>
    </w:lvl>
  </w:abstractNum>
  <w:abstractNum w:abstractNumId="5" w15:restartNumberingAfterBreak="0">
    <w:nsid w:val="02552D0B"/>
    <w:multiLevelType w:val="multilevel"/>
    <w:tmpl w:val="5B2298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D295787"/>
    <w:multiLevelType w:val="hybridMultilevel"/>
    <w:tmpl w:val="1B5E6CA4"/>
    <w:lvl w:ilvl="0" w:tplc="433A785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B19D2"/>
    <w:multiLevelType w:val="hybridMultilevel"/>
    <w:tmpl w:val="842C0D7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32158E2"/>
    <w:multiLevelType w:val="hybridMultilevel"/>
    <w:tmpl w:val="3AC89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150B9"/>
    <w:multiLevelType w:val="hybridMultilevel"/>
    <w:tmpl w:val="63FE6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91C89"/>
    <w:multiLevelType w:val="hybridMultilevel"/>
    <w:tmpl w:val="F7727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740C4"/>
    <w:multiLevelType w:val="hybridMultilevel"/>
    <w:tmpl w:val="A5E02666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A753E"/>
    <w:multiLevelType w:val="hybridMultilevel"/>
    <w:tmpl w:val="87E25A52"/>
    <w:lvl w:ilvl="0" w:tplc="88689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5650D"/>
    <w:multiLevelType w:val="hybridMultilevel"/>
    <w:tmpl w:val="C7A6A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07408"/>
    <w:multiLevelType w:val="multilevel"/>
    <w:tmpl w:val="6BE8FF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C0E13AF"/>
    <w:multiLevelType w:val="hybridMultilevel"/>
    <w:tmpl w:val="A858C0A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F5A1E03"/>
    <w:multiLevelType w:val="hybridMultilevel"/>
    <w:tmpl w:val="1E809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2B4807"/>
    <w:multiLevelType w:val="hybridMultilevel"/>
    <w:tmpl w:val="62C24BCA"/>
    <w:lvl w:ilvl="0" w:tplc="C42ECB48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43"/>
        </w:tabs>
        <w:ind w:left="1043" w:hanging="397"/>
      </w:pPr>
      <w:rPr>
        <w:rFonts w:hint="default"/>
      </w:rPr>
    </w:lvl>
    <w:lvl w:ilvl="2" w:tplc="F112ED7C">
      <w:start w:val="1"/>
      <w:numFmt w:val="decimal"/>
      <w:suff w:val="nothing"/>
      <w:lvlText w:val="%3."/>
      <w:lvlJc w:val="left"/>
      <w:pPr>
        <w:ind w:left="397" w:hanging="397"/>
      </w:pPr>
      <w:rPr>
        <w:rFonts w:hint="default"/>
      </w:rPr>
    </w:lvl>
    <w:lvl w:ilvl="3" w:tplc="7004AF9E">
      <w:numFmt w:val="bullet"/>
      <w:lvlText w:val=""/>
      <w:lvlJc w:val="left"/>
      <w:pPr>
        <w:ind w:left="2446" w:hanging="360"/>
      </w:pPr>
      <w:rPr>
        <w:rFonts w:ascii="Symbol" w:eastAsiaTheme="minorHAns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66"/>
        </w:tabs>
        <w:ind w:left="31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6"/>
        </w:tabs>
        <w:ind w:left="38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6"/>
        </w:tabs>
        <w:ind w:left="46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6"/>
        </w:tabs>
        <w:ind w:left="53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6"/>
        </w:tabs>
        <w:ind w:left="6046" w:hanging="180"/>
      </w:pPr>
    </w:lvl>
  </w:abstractNum>
  <w:abstractNum w:abstractNumId="18" w15:restartNumberingAfterBreak="0">
    <w:nsid w:val="7FC85D1D"/>
    <w:multiLevelType w:val="hybridMultilevel"/>
    <w:tmpl w:val="CA70A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1"/>
  </w:num>
  <w:num w:numId="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6"/>
  </w:num>
  <w:num w:numId="8">
    <w:abstractNumId w:val="16"/>
  </w:num>
  <w:num w:numId="9">
    <w:abstractNumId w:val="13"/>
  </w:num>
  <w:num w:numId="10">
    <w:abstractNumId w:val="17"/>
  </w:num>
  <w:num w:numId="11">
    <w:abstractNumId w:val="7"/>
  </w:num>
  <w:num w:numId="12">
    <w:abstractNumId w:val="15"/>
  </w:num>
  <w:num w:numId="13">
    <w:abstractNumId w:val="8"/>
  </w:num>
  <w:num w:numId="14">
    <w:abstractNumId w:val="10"/>
  </w:num>
  <w:num w:numId="15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34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2A"/>
    <w:rsid w:val="000054B1"/>
    <w:rsid w:val="00005EE8"/>
    <w:rsid w:val="000115AE"/>
    <w:rsid w:val="0001396C"/>
    <w:rsid w:val="00015865"/>
    <w:rsid w:val="00016CF8"/>
    <w:rsid w:val="000215C3"/>
    <w:rsid w:val="0003457C"/>
    <w:rsid w:val="000355EF"/>
    <w:rsid w:val="00050587"/>
    <w:rsid w:val="000513C9"/>
    <w:rsid w:val="00055BEB"/>
    <w:rsid w:val="00056D62"/>
    <w:rsid w:val="00060F84"/>
    <w:rsid w:val="0006112A"/>
    <w:rsid w:val="000674DD"/>
    <w:rsid w:val="000810B0"/>
    <w:rsid w:val="0009421A"/>
    <w:rsid w:val="0009542E"/>
    <w:rsid w:val="00095432"/>
    <w:rsid w:val="00096BC0"/>
    <w:rsid w:val="000978D3"/>
    <w:rsid w:val="000A031A"/>
    <w:rsid w:val="000B7AF6"/>
    <w:rsid w:val="000C27D7"/>
    <w:rsid w:val="000C4F3B"/>
    <w:rsid w:val="000D0EEE"/>
    <w:rsid w:val="000D3133"/>
    <w:rsid w:val="000E5305"/>
    <w:rsid w:val="000F2A43"/>
    <w:rsid w:val="000F52F3"/>
    <w:rsid w:val="000F6109"/>
    <w:rsid w:val="00100CF3"/>
    <w:rsid w:val="0010197E"/>
    <w:rsid w:val="0010380B"/>
    <w:rsid w:val="001039E3"/>
    <w:rsid w:val="0011496D"/>
    <w:rsid w:val="00120348"/>
    <w:rsid w:val="001233D8"/>
    <w:rsid w:val="00123D46"/>
    <w:rsid w:val="001241FA"/>
    <w:rsid w:val="00126B11"/>
    <w:rsid w:val="001274A7"/>
    <w:rsid w:val="00130225"/>
    <w:rsid w:val="0013541C"/>
    <w:rsid w:val="001544F6"/>
    <w:rsid w:val="00157B91"/>
    <w:rsid w:val="0017171C"/>
    <w:rsid w:val="00177D8A"/>
    <w:rsid w:val="001826F0"/>
    <w:rsid w:val="00183B80"/>
    <w:rsid w:val="00191A84"/>
    <w:rsid w:val="001B0E4F"/>
    <w:rsid w:val="001B2181"/>
    <w:rsid w:val="001C72E1"/>
    <w:rsid w:val="001D242E"/>
    <w:rsid w:val="001D50AC"/>
    <w:rsid w:val="001D6E78"/>
    <w:rsid w:val="001E0EC4"/>
    <w:rsid w:val="001E4B5A"/>
    <w:rsid w:val="001E6757"/>
    <w:rsid w:val="001F2654"/>
    <w:rsid w:val="001F2E4D"/>
    <w:rsid w:val="001F4403"/>
    <w:rsid w:val="001F6CCA"/>
    <w:rsid w:val="001F73AC"/>
    <w:rsid w:val="00220E0D"/>
    <w:rsid w:val="00223B2A"/>
    <w:rsid w:val="00230638"/>
    <w:rsid w:val="00241625"/>
    <w:rsid w:val="002421A0"/>
    <w:rsid w:val="00253FCE"/>
    <w:rsid w:val="00282771"/>
    <w:rsid w:val="0028760A"/>
    <w:rsid w:val="002A2AA6"/>
    <w:rsid w:val="002A7FD2"/>
    <w:rsid w:val="002B5059"/>
    <w:rsid w:val="002B6DF3"/>
    <w:rsid w:val="002D7D4A"/>
    <w:rsid w:val="002E0BB4"/>
    <w:rsid w:val="002E1D47"/>
    <w:rsid w:val="002F1F45"/>
    <w:rsid w:val="00300044"/>
    <w:rsid w:val="00303414"/>
    <w:rsid w:val="003050BE"/>
    <w:rsid w:val="0033602B"/>
    <w:rsid w:val="00337F0D"/>
    <w:rsid w:val="003405D0"/>
    <w:rsid w:val="0034227E"/>
    <w:rsid w:val="003464D0"/>
    <w:rsid w:val="00362A96"/>
    <w:rsid w:val="00370A1D"/>
    <w:rsid w:val="003744E9"/>
    <w:rsid w:val="00376D36"/>
    <w:rsid w:val="003816ED"/>
    <w:rsid w:val="00383492"/>
    <w:rsid w:val="00384830"/>
    <w:rsid w:val="003861EE"/>
    <w:rsid w:val="003A048C"/>
    <w:rsid w:val="003A7BD8"/>
    <w:rsid w:val="003F1FD6"/>
    <w:rsid w:val="00401B26"/>
    <w:rsid w:val="0040653B"/>
    <w:rsid w:val="00407C1A"/>
    <w:rsid w:val="0041367A"/>
    <w:rsid w:val="004253A3"/>
    <w:rsid w:val="00430894"/>
    <w:rsid w:val="0044348D"/>
    <w:rsid w:val="00444EF7"/>
    <w:rsid w:val="004533A9"/>
    <w:rsid w:val="00454C16"/>
    <w:rsid w:val="00460E34"/>
    <w:rsid w:val="004640D7"/>
    <w:rsid w:val="004719B3"/>
    <w:rsid w:val="00494747"/>
    <w:rsid w:val="00494837"/>
    <w:rsid w:val="004A40C1"/>
    <w:rsid w:val="004B155A"/>
    <w:rsid w:val="004C5D9A"/>
    <w:rsid w:val="004E4621"/>
    <w:rsid w:val="005057FC"/>
    <w:rsid w:val="00505B57"/>
    <w:rsid w:val="00511ABB"/>
    <w:rsid w:val="00512FE4"/>
    <w:rsid w:val="00513A87"/>
    <w:rsid w:val="00517C55"/>
    <w:rsid w:val="00524210"/>
    <w:rsid w:val="00531AA6"/>
    <w:rsid w:val="00546C99"/>
    <w:rsid w:val="00552524"/>
    <w:rsid w:val="005532C8"/>
    <w:rsid w:val="00563E36"/>
    <w:rsid w:val="0057368F"/>
    <w:rsid w:val="00585DA4"/>
    <w:rsid w:val="005950F9"/>
    <w:rsid w:val="0059732A"/>
    <w:rsid w:val="005B0F69"/>
    <w:rsid w:val="005C3A40"/>
    <w:rsid w:val="005F770A"/>
    <w:rsid w:val="0060115C"/>
    <w:rsid w:val="00605A2B"/>
    <w:rsid w:val="00606A3C"/>
    <w:rsid w:val="006128D1"/>
    <w:rsid w:val="0061477C"/>
    <w:rsid w:val="006274D2"/>
    <w:rsid w:val="006330B9"/>
    <w:rsid w:val="00642298"/>
    <w:rsid w:val="00643BA5"/>
    <w:rsid w:val="006504A3"/>
    <w:rsid w:val="006712BD"/>
    <w:rsid w:val="00672B74"/>
    <w:rsid w:val="0067586D"/>
    <w:rsid w:val="006939F4"/>
    <w:rsid w:val="00695472"/>
    <w:rsid w:val="0069757C"/>
    <w:rsid w:val="006A306C"/>
    <w:rsid w:val="006A53FA"/>
    <w:rsid w:val="006B6E3D"/>
    <w:rsid w:val="006C2BC1"/>
    <w:rsid w:val="006D2159"/>
    <w:rsid w:val="006D5CD3"/>
    <w:rsid w:val="006D6DDD"/>
    <w:rsid w:val="006E332A"/>
    <w:rsid w:val="006F3EB3"/>
    <w:rsid w:val="006F5BAC"/>
    <w:rsid w:val="007134F6"/>
    <w:rsid w:val="0071413B"/>
    <w:rsid w:val="0072082B"/>
    <w:rsid w:val="00724BC3"/>
    <w:rsid w:val="00740DBA"/>
    <w:rsid w:val="00742101"/>
    <w:rsid w:val="0074211D"/>
    <w:rsid w:val="00744BE2"/>
    <w:rsid w:val="00744D61"/>
    <w:rsid w:val="00751A04"/>
    <w:rsid w:val="00752A77"/>
    <w:rsid w:val="00761880"/>
    <w:rsid w:val="0076517E"/>
    <w:rsid w:val="007757CB"/>
    <w:rsid w:val="00787602"/>
    <w:rsid w:val="007A38F7"/>
    <w:rsid w:val="007C074F"/>
    <w:rsid w:val="007D13D1"/>
    <w:rsid w:val="007D5D6A"/>
    <w:rsid w:val="007E1625"/>
    <w:rsid w:val="007E70F8"/>
    <w:rsid w:val="007F0204"/>
    <w:rsid w:val="007F1ECA"/>
    <w:rsid w:val="007F6643"/>
    <w:rsid w:val="007F6759"/>
    <w:rsid w:val="00812658"/>
    <w:rsid w:val="0081508B"/>
    <w:rsid w:val="00845133"/>
    <w:rsid w:val="008465C6"/>
    <w:rsid w:val="0086546D"/>
    <w:rsid w:val="00866166"/>
    <w:rsid w:val="00866AE4"/>
    <w:rsid w:val="00871740"/>
    <w:rsid w:val="00893569"/>
    <w:rsid w:val="008A29C0"/>
    <w:rsid w:val="008A46B6"/>
    <w:rsid w:val="008B3F51"/>
    <w:rsid w:val="008C7695"/>
    <w:rsid w:val="008D6233"/>
    <w:rsid w:val="008E243C"/>
    <w:rsid w:val="008F25E4"/>
    <w:rsid w:val="00916814"/>
    <w:rsid w:val="00947B2B"/>
    <w:rsid w:val="00951FBE"/>
    <w:rsid w:val="0095370D"/>
    <w:rsid w:val="0096113A"/>
    <w:rsid w:val="00961B86"/>
    <w:rsid w:val="009679A1"/>
    <w:rsid w:val="00971B4D"/>
    <w:rsid w:val="00984BC6"/>
    <w:rsid w:val="009925C9"/>
    <w:rsid w:val="0099427A"/>
    <w:rsid w:val="00996B4C"/>
    <w:rsid w:val="00996E6F"/>
    <w:rsid w:val="009C1EE4"/>
    <w:rsid w:val="009C2BF4"/>
    <w:rsid w:val="009C3902"/>
    <w:rsid w:val="009D06BA"/>
    <w:rsid w:val="009D159E"/>
    <w:rsid w:val="009D1A31"/>
    <w:rsid w:val="009E3BA0"/>
    <w:rsid w:val="009E41D3"/>
    <w:rsid w:val="009F57B6"/>
    <w:rsid w:val="009F6067"/>
    <w:rsid w:val="00A10D42"/>
    <w:rsid w:val="00A13644"/>
    <w:rsid w:val="00A17F79"/>
    <w:rsid w:val="00A222E5"/>
    <w:rsid w:val="00A31B68"/>
    <w:rsid w:val="00A34EDB"/>
    <w:rsid w:val="00A362C5"/>
    <w:rsid w:val="00A43090"/>
    <w:rsid w:val="00A54EB5"/>
    <w:rsid w:val="00A62F8F"/>
    <w:rsid w:val="00A650DD"/>
    <w:rsid w:val="00A7275B"/>
    <w:rsid w:val="00A757BC"/>
    <w:rsid w:val="00A86E19"/>
    <w:rsid w:val="00A938F8"/>
    <w:rsid w:val="00A94482"/>
    <w:rsid w:val="00AA06CA"/>
    <w:rsid w:val="00AA2488"/>
    <w:rsid w:val="00AA2E79"/>
    <w:rsid w:val="00AA4960"/>
    <w:rsid w:val="00AB09F5"/>
    <w:rsid w:val="00AC1F0C"/>
    <w:rsid w:val="00AD0F07"/>
    <w:rsid w:val="00AD79F6"/>
    <w:rsid w:val="00AE4637"/>
    <w:rsid w:val="00B00CC1"/>
    <w:rsid w:val="00B01E14"/>
    <w:rsid w:val="00B03484"/>
    <w:rsid w:val="00B07160"/>
    <w:rsid w:val="00B07EF2"/>
    <w:rsid w:val="00B106FA"/>
    <w:rsid w:val="00B1357D"/>
    <w:rsid w:val="00B1602F"/>
    <w:rsid w:val="00B2406F"/>
    <w:rsid w:val="00B272AC"/>
    <w:rsid w:val="00B32C63"/>
    <w:rsid w:val="00B3732E"/>
    <w:rsid w:val="00B51937"/>
    <w:rsid w:val="00B70E71"/>
    <w:rsid w:val="00B7239A"/>
    <w:rsid w:val="00B74523"/>
    <w:rsid w:val="00B75B69"/>
    <w:rsid w:val="00B778A8"/>
    <w:rsid w:val="00BA1FCA"/>
    <w:rsid w:val="00BA6833"/>
    <w:rsid w:val="00BD1F87"/>
    <w:rsid w:val="00C0646D"/>
    <w:rsid w:val="00C11A4B"/>
    <w:rsid w:val="00C12D35"/>
    <w:rsid w:val="00C2192E"/>
    <w:rsid w:val="00C2289E"/>
    <w:rsid w:val="00C2319C"/>
    <w:rsid w:val="00C3148B"/>
    <w:rsid w:val="00C77F9E"/>
    <w:rsid w:val="00CA1AA6"/>
    <w:rsid w:val="00CA427F"/>
    <w:rsid w:val="00CA4921"/>
    <w:rsid w:val="00CB0BDF"/>
    <w:rsid w:val="00CB2EAF"/>
    <w:rsid w:val="00CD721E"/>
    <w:rsid w:val="00CE3892"/>
    <w:rsid w:val="00CE4428"/>
    <w:rsid w:val="00CE4F06"/>
    <w:rsid w:val="00CF028A"/>
    <w:rsid w:val="00CF3DA3"/>
    <w:rsid w:val="00D00CC5"/>
    <w:rsid w:val="00D02845"/>
    <w:rsid w:val="00D03097"/>
    <w:rsid w:val="00D20188"/>
    <w:rsid w:val="00D223B9"/>
    <w:rsid w:val="00D317F7"/>
    <w:rsid w:val="00D32F3D"/>
    <w:rsid w:val="00D33366"/>
    <w:rsid w:val="00D410C4"/>
    <w:rsid w:val="00D44F6A"/>
    <w:rsid w:val="00D532DF"/>
    <w:rsid w:val="00D55138"/>
    <w:rsid w:val="00D6427C"/>
    <w:rsid w:val="00D752F9"/>
    <w:rsid w:val="00D94335"/>
    <w:rsid w:val="00DA4F78"/>
    <w:rsid w:val="00DB3DD8"/>
    <w:rsid w:val="00DC0A08"/>
    <w:rsid w:val="00DC3F30"/>
    <w:rsid w:val="00DC4119"/>
    <w:rsid w:val="00DD47AC"/>
    <w:rsid w:val="00DE3805"/>
    <w:rsid w:val="00DE4AA0"/>
    <w:rsid w:val="00DF47A1"/>
    <w:rsid w:val="00DF64BD"/>
    <w:rsid w:val="00DF75C4"/>
    <w:rsid w:val="00DF7670"/>
    <w:rsid w:val="00E20A42"/>
    <w:rsid w:val="00E37367"/>
    <w:rsid w:val="00E377A4"/>
    <w:rsid w:val="00E4012B"/>
    <w:rsid w:val="00E40201"/>
    <w:rsid w:val="00E42F97"/>
    <w:rsid w:val="00E63722"/>
    <w:rsid w:val="00E7595C"/>
    <w:rsid w:val="00E83020"/>
    <w:rsid w:val="00E86566"/>
    <w:rsid w:val="00E87922"/>
    <w:rsid w:val="00E87EEB"/>
    <w:rsid w:val="00E92C4F"/>
    <w:rsid w:val="00EB707F"/>
    <w:rsid w:val="00EC15BD"/>
    <w:rsid w:val="00EC2D6E"/>
    <w:rsid w:val="00ED7069"/>
    <w:rsid w:val="00EE335F"/>
    <w:rsid w:val="00EE4A1B"/>
    <w:rsid w:val="00EE75E5"/>
    <w:rsid w:val="00EE7C17"/>
    <w:rsid w:val="00EF0AD5"/>
    <w:rsid w:val="00EF3122"/>
    <w:rsid w:val="00F027EA"/>
    <w:rsid w:val="00F06594"/>
    <w:rsid w:val="00F178D6"/>
    <w:rsid w:val="00F27AAD"/>
    <w:rsid w:val="00F3651C"/>
    <w:rsid w:val="00F37002"/>
    <w:rsid w:val="00F40BB5"/>
    <w:rsid w:val="00F714A1"/>
    <w:rsid w:val="00F827FC"/>
    <w:rsid w:val="00FA7025"/>
    <w:rsid w:val="00FB02FE"/>
    <w:rsid w:val="00FB1AAF"/>
    <w:rsid w:val="00FB237C"/>
    <w:rsid w:val="00FC6AE7"/>
    <w:rsid w:val="00FC6F27"/>
    <w:rsid w:val="00FD3BF3"/>
    <w:rsid w:val="00FE3C00"/>
    <w:rsid w:val="00FF2FF3"/>
    <w:rsid w:val="00FF4D56"/>
    <w:rsid w:val="00FF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A8A93"/>
  <w15:docId w15:val="{D6E4E5DC-2EAB-4BDC-98FF-D74A93B7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BE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55BEB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55B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55BEB"/>
    <w:pPr>
      <w:keepNext/>
      <w:ind w:left="6521"/>
      <w:outlineLvl w:val="2"/>
    </w:pPr>
    <w:rPr>
      <w:rFonts w:ascii="Arial" w:hAnsi="Arial" w:cs="Arial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44524"/>
    <w:rPr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uiPriority w:val="9"/>
    <w:semiHidden/>
    <w:rsid w:val="0064452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64452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1">
    <w:name w:val="WW8Num1z1"/>
    <w:uiPriority w:val="99"/>
    <w:rsid w:val="00055BEB"/>
    <w:rPr>
      <w:rFonts w:ascii="Arial" w:hAnsi="Arial"/>
      <w:sz w:val="20"/>
    </w:rPr>
  </w:style>
  <w:style w:type="character" w:customStyle="1" w:styleId="WW8Num3z0">
    <w:name w:val="WW8Num3z0"/>
    <w:uiPriority w:val="99"/>
    <w:rsid w:val="00055BEB"/>
    <w:rPr>
      <w:rFonts w:ascii="Arial" w:hAnsi="Arial"/>
      <w:sz w:val="20"/>
    </w:rPr>
  </w:style>
  <w:style w:type="character" w:customStyle="1" w:styleId="WW8Num4z0">
    <w:name w:val="WW8Num4z0"/>
    <w:uiPriority w:val="99"/>
    <w:rsid w:val="00055BEB"/>
    <w:rPr>
      <w:rFonts w:ascii="Symbol" w:hAnsi="Symbol"/>
    </w:rPr>
  </w:style>
  <w:style w:type="character" w:customStyle="1" w:styleId="WW8Num4z1">
    <w:name w:val="WW8Num4z1"/>
    <w:uiPriority w:val="99"/>
    <w:rsid w:val="00055BEB"/>
    <w:rPr>
      <w:rFonts w:ascii="Courier New" w:hAnsi="Courier New"/>
    </w:rPr>
  </w:style>
  <w:style w:type="character" w:customStyle="1" w:styleId="WW8Num4z2">
    <w:name w:val="WW8Num4z2"/>
    <w:uiPriority w:val="99"/>
    <w:rsid w:val="00055BEB"/>
    <w:rPr>
      <w:rFonts w:ascii="Wingdings" w:hAnsi="Wingdings"/>
    </w:rPr>
  </w:style>
  <w:style w:type="character" w:customStyle="1" w:styleId="WW8Num5z0">
    <w:name w:val="WW8Num5z0"/>
    <w:uiPriority w:val="99"/>
    <w:rsid w:val="00055BEB"/>
    <w:rPr>
      <w:rFonts w:ascii="Arial" w:hAnsi="Arial"/>
      <w:sz w:val="20"/>
    </w:rPr>
  </w:style>
  <w:style w:type="character" w:customStyle="1" w:styleId="WW8Num7z0">
    <w:name w:val="WW8Num7z0"/>
    <w:uiPriority w:val="99"/>
    <w:rsid w:val="00055BEB"/>
    <w:rPr>
      <w:rFonts w:ascii="Times New Roman" w:hAnsi="Times New Roman"/>
    </w:rPr>
  </w:style>
  <w:style w:type="character" w:customStyle="1" w:styleId="WW8Num7z1">
    <w:name w:val="WW8Num7z1"/>
    <w:uiPriority w:val="99"/>
    <w:rsid w:val="00055BEB"/>
    <w:rPr>
      <w:rFonts w:ascii="Courier New" w:hAnsi="Courier New"/>
    </w:rPr>
  </w:style>
  <w:style w:type="character" w:customStyle="1" w:styleId="WW8Num7z2">
    <w:name w:val="WW8Num7z2"/>
    <w:uiPriority w:val="99"/>
    <w:rsid w:val="00055BEB"/>
    <w:rPr>
      <w:rFonts w:ascii="Wingdings" w:hAnsi="Wingdings"/>
    </w:rPr>
  </w:style>
  <w:style w:type="character" w:customStyle="1" w:styleId="WW8Num7z3">
    <w:name w:val="WW8Num7z3"/>
    <w:uiPriority w:val="99"/>
    <w:rsid w:val="00055BEB"/>
    <w:rPr>
      <w:rFonts w:ascii="Symbol" w:hAnsi="Symbol"/>
    </w:rPr>
  </w:style>
  <w:style w:type="character" w:customStyle="1" w:styleId="WW8Num8z0">
    <w:name w:val="WW8Num8z0"/>
    <w:uiPriority w:val="99"/>
    <w:rsid w:val="00055BEB"/>
    <w:rPr>
      <w:rFonts w:ascii="Arial" w:hAnsi="Arial"/>
      <w:sz w:val="20"/>
    </w:rPr>
  </w:style>
  <w:style w:type="character" w:customStyle="1" w:styleId="WW8Num9z0">
    <w:name w:val="WW8Num9z0"/>
    <w:uiPriority w:val="99"/>
    <w:rsid w:val="00055BEB"/>
    <w:rPr>
      <w:rFonts w:ascii="Times New Roman" w:hAnsi="Times New Roman"/>
    </w:rPr>
  </w:style>
  <w:style w:type="character" w:customStyle="1" w:styleId="WW8Num9z1">
    <w:name w:val="WW8Num9z1"/>
    <w:uiPriority w:val="99"/>
    <w:rsid w:val="00055BEB"/>
    <w:rPr>
      <w:rFonts w:ascii="Courier New" w:hAnsi="Courier New"/>
    </w:rPr>
  </w:style>
  <w:style w:type="character" w:customStyle="1" w:styleId="WW8Num9z2">
    <w:name w:val="WW8Num9z2"/>
    <w:uiPriority w:val="99"/>
    <w:rsid w:val="00055BEB"/>
    <w:rPr>
      <w:rFonts w:ascii="Wingdings" w:hAnsi="Wingdings"/>
    </w:rPr>
  </w:style>
  <w:style w:type="character" w:customStyle="1" w:styleId="WW8Num9z3">
    <w:name w:val="WW8Num9z3"/>
    <w:uiPriority w:val="99"/>
    <w:rsid w:val="00055BEB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055BEB"/>
  </w:style>
  <w:style w:type="character" w:customStyle="1" w:styleId="WW-Domylnaczcionkaakapitu">
    <w:name w:val="WW-Domyślna czcionka akapitu"/>
    <w:uiPriority w:val="99"/>
    <w:rsid w:val="00055BEB"/>
  </w:style>
  <w:style w:type="character" w:styleId="Hipercze">
    <w:name w:val="Hyperlink"/>
    <w:uiPriority w:val="99"/>
    <w:rsid w:val="00055BEB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055BEB"/>
    <w:rPr>
      <w:rFonts w:cs="Times New Roman"/>
      <w:color w:val="800080"/>
      <w:u w:val="single"/>
    </w:rPr>
  </w:style>
  <w:style w:type="paragraph" w:customStyle="1" w:styleId="Nagwek10">
    <w:name w:val="Nagłówek1"/>
    <w:basedOn w:val="Normalny"/>
    <w:next w:val="Tekstpodstawowy"/>
    <w:uiPriority w:val="99"/>
    <w:rsid w:val="00055BE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rsid w:val="00055BEB"/>
    <w:pPr>
      <w:jc w:val="both"/>
    </w:pPr>
    <w:rPr>
      <w:sz w:val="20"/>
    </w:rPr>
  </w:style>
  <w:style w:type="character" w:customStyle="1" w:styleId="TekstpodstawowyZnak">
    <w:name w:val="Tekst podstawowy Znak"/>
    <w:link w:val="Tekstpodstawowy"/>
    <w:uiPriority w:val="99"/>
    <w:semiHidden/>
    <w:rsid w:val="00644524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semiHidden/>
    <w:rsid w:val="00055BEB"/>
    <w:rPr>
      <w:rFonts w:cs="Lucida Sans Unicode"/>
    </w:rPr>
  </w:style>
  <w:style w:type="paragraph" w:customStyle="1" w:styleId="Podpis1">
    <w:name w:val="Podpis1"/>
    <w:basedOn w:val="Normalny"/>
    <w:uiPriority w:val="99"/>
    <w:rsid w:val="00055BE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055BEB"/>
    <w:pPr>
      <w:suppressLineNumbers/>
    </w:pPr>
    <w:rPr>
      <w:rFonts w:cs="Lucida Sans Unicode"/>
    </w:rPr>
  </w:style>
  <w:style w:type="paragraph" w:styleId="Podpis">
    <w:name w:val="Signature"/>
    <w:basedOn w:val="Normalny"/>
    <w:link w:val="PodpisZnak"/>
    <w:uiPriority w:val="99"/>
    <w:semiHidden/>
    <w:rsid w:val="00055BEB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character" w:customStyle="1" w:styleId="PodpisZnak">
    <w:name w:val="Podpis Znak"/>
    <w:link w:val="Podpis"/>
    <w:uiPriority w:val="99"/>
    <w:semiHidden/>
    <w:rsid w:val="00644524"/>
    <w:rPr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055BEB"/>
    <w:pPr>
      <w:keepNext/>
      <w:spacing w:before="240" w:after="120"/>
    </w:pPr>
    <w:rPr>
      <w:rFonts w:ascii="Arial" w:hAnsi="Arial" w:cs="Lucida Sans Unicode"/>
      <w:sz w:val="28"/>
      <w:szCs w:val="28"/>
    </w:rPr>
  </w:style>
  <w:style w:type="character" w:customStyle="1" w:styleId="NagwekZnak">
    <w:name w:val="Nagłówek Znak"/>
    <w:link w:val="Nagwek"/>
    <w:uiPriority w:val="99"/>
    <w:semiHidden/>
    <w:rsid w:val="00644524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055B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44524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55BEB"/>
    <w:pPr>
      <w:ind w:left="6804"/>
    </w:pPr>
    <w:rPr>
      <w:rFonts w:ascii="Verdana" w:hAnsi="Verdana"/>
      <w:sz w:val="22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44524"/>
    <w:rPr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055BEB"/>
    <w:pPr>
      <w:jc w:val="both"/>
    </w:pPr>
    <w:rPr>
      <w:rFonts w:ascii="Verdana" w:hAnsi="Verdana"/>
      <w:sz w:val="22"/>
    </w:rPr>
  </w:style>
  <w:style w:type="paragraph" w:customStyle="1" w:styleId="Domylnie">
    <w:name w:val="Domy[lnie"/>
    <w:uiPriority w:val="99"/>
    <w:rsid w:val="00055BEB"/>
    <w:pPr>
      <w:suppressAutoHyphens/>
      <w:autoSpaceDE w:val="0"/>
    </w:pPr>
    <w:rPr>
      <w:rFonts w:ascii="Arial" w:hAnsi="Arial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3732E"/>
    <w:pPr>
      <w:ind w:left="708"/>
    </w:pPr>
  </w:style>
  <w:style w:type="paragraph" w:customStyle="1" w:styleId="western">
    <w:name w:val="western"/>
    <w:basedOn w:val="Normalny"/>
    <w:uiPriority w:val="99"/>
    <w:rsid w:val="00B3732E"/>
    <w:pPr>
      <w:suppressAutoHyphens w:val="0"/>
      <w:spacing w:before="100" w:beforeAutospacing="1" w:after="100" w:afterAutospacing="1"/>
      <w:jc w:val="both"/>
    </w:pPr>
    <w:rPr>
      <w:rFonts w:ascii="Arial" w:hAnsi="Arial" w:cs="Arial"/>
      <w:sz w:val="22"/>
      <w:szCs w:val="22"/>
      <w:lang w:eastAsia="pl-PL"/>
    </w:rPr>
  </w:style>
  <w:style w:type="character" w:styleId="Odwoaniedokomentarza">
    <w:name w:val="annotation reference"/>
    <w:uiPriority w:val="99"/>
    <w:semiHidden/>
    <w:rsid w:val="000215C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15C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215C3"/>
    <w:rPr>
      <w:rFonts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15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215C3"/>
    <w:rPr>
      <w:rFonts w:cs="Times New Roman"/>
      <w:b/>
      <w:bCs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021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215C3"/>
    <w:rPr>
      <w:rFonts w:ascii="Tahoma" w:hAnsi="Tahoma" w:cs="Tahoma"/>
      <w:sz w:val="16"/>
      <w:szCs w:val="16"/>
      <w:lang w:eastAsia="ar-SA" w:bidi="ar-SA"/>
    </w:rPr>
  </w:style>
  <w:style w:type="paragraph" w:customStyle="1" w:styleId="May">
    <w:name w:val="Mały"/>
    <w:basedOn w:val="Normalny"/>
    <w:rsid w:val="000C4F3B"/>
    <w:pPr>
      <w:tabs>
        <w:tab w:val="right" w:leader="dot" w:pos="9072"/>
      </w:tabs>
      <w:suppressAutoHyphens w:val="0"/>
      <w:spacing w:line="288" w:lineRule="auto"/>
      <w:jc w:val="both"/>
    </w:pPr>
    <w:rPr>
      <w:rFonts w:ascii="Arial" w:hAnsi="Arial"/>
      <w:sz w:val="16"/>
      <w:szCs w:val="20"/>
      <w:lang w:eastAsia="pl-PL"/>
    </w:rPr>
  </w:style>
  <w:style w:type="character" w:customStyle="1" w:styleId="t3">
    <w:name w:val="t3"/>
    <w:rsid w:val="000C4F3B"/>
  </w:style>
  <w:style w:type="paragraph" w:styleId="NormalnyWeb">
    <w:name w:val="Normal (Web)"/>
    <w:basedOn w:val="Normalny"/>
    <w:uiPriority w:val="99"/>
    <w:semiHidden/>
    <w:unhideWhenUsed/>
    <w:rsid w:val="008E243C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8E243C"/>
    <w:rPr>
      <w:b/>
      <w:bCs/>
    </w:rPr>
  </w:style>
  <w:style w:type="paragraph" w:customStyle="1" w:styleId="standard">
    <w:name w:val="standard"/>
    <w:basedOn w:val="Normalny"/>
    <w:rsid w:val="00B70E71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Teksttreci4">
    <w:name w:val="Tekst treści (4)_"/>
    <w:link w:val="Teksttreci40"/>
    <w:locked/>
    <w:rsid w:val="003405D0"/>
    <w:rPr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405D0"/>
    <w:pPr>
      <w:widowControl w:val="0"/>
      <w:shd w:val="clear" w:color="auto" w:fill="FFFFFF"/>
      <w:suppressAutoHyphens w:val="0"/>
      <w:spacing w:before="900" w:after="240" w:line="0" w:lineRule="atLeast"/>
      <w:jc w:val="center"/>
    </w:pPr>
    <w:rPr>
      <w:b/>
      <w:bCs/>
      <w:sz w:val="20"/>
      <w:szCs w:val="20"/>
      <w:lang w:eastAsia="pl-PL"/>
    </w:rPr>
  </w:style>
  <w:style w:type="character" w:customStyle="1" w:styleId="Teksttreci">
    <w:name w:val="Tekst treści_"/>
    <w:link w:val="Teksttreci0"/>
    <w:locked/>
    <w:rsid w:val="003405D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405D0"/>
    <w:pPr>
      <w:widowControl w:val="0"/>
      <w:shd w:val="clear" w:color="auto" w:fill="FFFFFF"/>
      <w:suppressAutoHyphens w:val="0"/>
      <w:spacing w:before="480" w:after="240" w:line="312" w:lineRule="exact"/>
      <w:ind w:hanging="340"/>
      <w:jc w:val="both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ukl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duk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mina@dukl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932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</vt:lpstr>
    </vt:vector>
  </TitlesOfParts>
  <Company/>
  <LinksUpToDate>false</LinksUpToDate>
  <CharactersWithSpaces>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</dc:title>
  <dc:subject/>
  <dc:creator>Bulski_A</dc:creator>
  <cp:keywords/>
  <dc:description/>
  <cp:lastModifiedBy>uzytkownik</cp:lastModifiedBy>
  <cp:revision>3</cp:revision>
  <cp:lastPrinted>2020-02-07T11:03:00Z</cp:lastPrinted>
  <dcterms:created xsi:type="dcterms:W3CDTF">2020-02-07T12:35:00Z</dcterms:created>
  <dcterms:modified xsi:type="dcterms:W3CDTF">2020-02-07T12:36:00Z</dcterms:modified>
</cp:coreProperties>
</file>